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C342" w14:textId="3B26AD32" w:rsidR="002023A5" w:rsidRPr="00651C90" w:rsidRDefault="00980E4C" w:rsidP="006265AA">
      <w:pPr>
        <w:spacing w:before="34" w:line="320" w:lineRule="exact"/>
        <w:ind w:right="108"/>
        <w:rPr>
          <w:rFonts w:ascii="Sylfaen" w:eastAsia="Sylfaen" w:hAnsi="Sylfaen" w:cs="Sylfaen"/>
          <w:sz w:val="25"/>
          <w:szCs w:val="25"/>
        </w:rPr>
      </w:pPr>
      <w:r>
        <w:rPr>
          <w:rFonts w:ascii="Sylfaen" w:hAnsi="Sylfaen"/>
        </w:rPr>
        <w:pict w14:anchorId="67BAF506">
          <v:group id="_x0000_s1079" style="position:absolute;margin-left:14.8pt;margin-top:31.4pt;width:567.1pt;height:741.9pt;z-index:-251668480;mso-position-horizontal-relative:page;mso-position-vertical-relative:page" coordorigin="296,628" coordsize="11342,14838">
            <v:shape id="_x0000_s1090" style="position:absolute;left:306;top:886;width:11016;height:14570" coordorigin="306,886" coordsize="11016,14570" path="m306,15456r11016,l11322,886,306,886r,14570xe" fillcolor="black" stroked="f">
              <v:path arrowok="t"/>
            </v:shape>
            <v:shape id="_x0000_s1089" style="position:absolute;left:612;top:638;width:11016;height:9247" coordorigin="612,638" coordsize="11016,9247" path="m612,9885r11016,l11628,638,612,638r,9247xe" stroked="f">
              <v:path arrowok="t"/>
            </v:shape>
            <v:shape id="_x0000_s1088" style="position:absolute;left:612;top:10979;width:11016;height:4229" coordorigin="612,10979" coordsize="11016,4229" path="m612,15208r11016,l11628,10979r-11016,l612,15208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700;top:4480;width:10749;height:5610">
              <v:imagedata r:id="rId8" o:title=""/>
            </v:shape>
            <v:shape id="_x0000_s1086" type="#_x0000_t75" style="position:absolute;left:4808;top:1101;width:3120;height:2010">
              <v:imagedata r:id="rId9" o:title=""/>
            </v:shape>
            <v:shape id="_x0000_s1085" style="position:absolute;left:600;top:9885;width:11016;height:1094" coordorigin="600,9885" coordsize="11016,1094" path="m600,10979r11016,l11616,9885r-11016,l600,10979xe" fillcolor="#a6a6a6" stroked="f">
              <v:path arrowok="t"/>
            </v:shape>
            <v:shape id="_x0000_s1084" style="position:absolute;left:600;top:9886;width:2206;height:101" coordorigin="600,9886" coordsize="2206,101" path="m600,9986r2206,l2806,9886r-2206,l600,9986xe" fillcolor="black" stroked="f">
              <v:path arrowok="t"/>
            </v:shape>
            <v:shape id="_x0000_s1083" style="position:absolute;left:600;top:9986;width:360;height:878" coordorigin="600,9986" coordsize="360,878" path="m600,10865r360,l960,9986r-360,l600,10865xe" fillcolor="black" stroked="f">
              <v:path arrowok="t"/>
            </v:shape>
            <v:shape id="_x0000_s1082" style="position:absolute;left:2446;top:9986;width:360;height:878" coordorigin="2446,9986" coordsize="360,878" path="m2446,10865r360,l2806,9986r-360,l2446,10865xe" fillcolor="black" stroked="f">
              <v:path arrowok="t"/>
            </v:shape>
            <v:shape id="_x0000_s1081" style="position:absolute;left:600;top:10865;width:2206;height:101" coordorigin="600,10865" coordsize="2206,101" path="m600,10966r2206,l2806,10865r-2206,l600,10966xe" fillcolor="black" stroked="f">
              <v:path arrowok="t"/>
            </v:shape>
            <v:shape id="_x0000_s1080" style="position:absolute;left:960;top:9986;width:1486;height:878" coordorigin="960,9986" coordsize="1486,878" path="m960,10865r1486,l2446,9986r-1486,l960,10865xe" fillcolor="black" stroked="f">
              <v:path arrowok="t"/>
            </v:shape>
            <w10:wrap anchorx="page" anchory="page"/>
          </v:group>
        </w:pict>
      </w:r>
      <w:r>
        <w:rPr>
          <w:rFonts w:ascii="Sylfaen" w:hAnsi="Sylfaen"/>
        </w:rPr>
        <w:pict w14:anchorId="0A56CBD0">
          <v:group id="_x0000_s1077" style="position:absolute;margin-left:0;margin-top:0;width:612pt;height:11in;z-index:-251669504;mso-position-horizontal-relative:page;mso-position-vertical-relative:page" coordsize="12240,15840">
            <v:shape id="_x0000_s1078" style="position:absolute;width:12240;height:15840" coordsize="12240,15840" path="m,15840r12240,l12240,,,,,15840xe" fillcolor="#900" stroked="f">
              <v:path arrowok="t"/>
            </v:shape>
            <w10:wrap anchorx="page" anchory="page"/>
          </v:group>
        </w:pict>
      </w:r>
    </w:p>
    <w:p w14:paraId="31FE6DDB" w14:textId="77777777" w:rsidR="002023A5" w:rsidRPr="00651C90" w:rsidRDefault="002023A5">
      <w:pPr>
        <w:spacing w:before="1" w:line="100" w:lineRule="exact"/>
        <w:rPr>
          <w:rFonts w:ascii="Sylfaen" w:hAnsi="Sylfaen"/>
          <w:sz w:val="10"/>
          <w:szCs w:val="10"/>
        </w:rPr>
      </w:pPr>
    </w:p>
    <w:p w14:paraId="08C92ADA" w14:textId="77777777" w:rsidR="002023A5" w:rsidRPr="00651C90" w:rsidRDefault="002023A5">
      <w:pPr>
        <w:spacing w:line="200" w:lineRule="exact"/>
        <w:rPr>
          <w:rFonts w:ascii="Sylfaen" w:hAnsi="Sylfaen"/>
        </w:rPr>
      </w:pPr>
    </w:p>
    <w:p w14:paraId="287D9AD4" w14:textId="77777777" w:rsidR="002023A5" w:rsidRPr="00651C90" w:rsidRDefault="002023A5">
      <w:pPr>
        <w:spacing w:line="200" w:lineRule="exact"/>
        <w:rPr>
          <w:rFonts w:ascii="Sylfaen" w:hAnsi="Sylfaen"/>
        </w:rPr>
      </w:pPr>
    </w:p>
    <w:p w14:paraId="75A9823E" w14:textId="77777777" w:rsidR="002023A5" w:rsidRPr="00651C90" w:rsidRDefault="002023A5">
      <w:pPr>
        <w:spacing w:line="200" w:lineRule="exact"/>
        <w:rPr>
          <w:rFonts w:ascii="Sylfaen" w:hAnsi="Sylfaen"/>
        </w:rPr>
      </w:pPr>
    </w:p>
    <w:p w14:paraId="02F66C74" w14:textId="77777777" w:rsidR="002023A5" w:rsidRPr="00651C90" w:rsidRDefault="002023A5">
      <w:pPr>
        <w:spacing w:line="200" w:lineRule="exact"/>
        <w:rPr>
          <w:rFonts w:ascii="Sylfaen" w:hAnsi="Sylfaen"/>
        </w:rPr>
      </w:pPr>
    </w:p>
    <w:p w14:paraId="42AB4F38" w14:textId="77777777" w:rsidR="002023A5" w:rsidRPr="00651C90" w:rsidRDefault="002023A5">
      <w:pPr>
        <w:spacing w:line="200" w:lineRule="exact"/>
        <w:rPr>
          <w:rFonts w:ascii="Sylfaen" w:hAnsi="Sylfaen"/>
        </w:rPr>
      </w:pPr>
    </w:p>
    <w:p w14:paraId="410AF036" w14:textId="77777777" w:rsidR="002023A5" w:rsidRPr="00651C90" w:rsidRDefault="002023A5">
      <w:pPr>
        <w:spacing w:line="200" w:lineRule="exact"/>
        <w:rPr>
          <w:rFonts w:ascii="Sylfaen" w:hAnsi="Sylfaen"/>
        </w:rPr>
      </w:pPr>
    </w:p>
    <w:p w14:paraId="5BAE226E" w14:textId="77777777" w:rsidR="002023A5" w:rsidRPr="00651C90" w:rsidRDefault="002023A5">
      <w:pPr>
        <w:spacing w:line="200" w:lineRule="exact"/>
        <w:rPr>
          <w:rFonts w:ascii="Sylfaen" w:hAnsi="Sylfaen"/>
        </w:rPr>
      </w:pPr>
    </w:p>
    <w:p w14:paraId="426BB57F" w14:textId="77777777" w:rsidR="002023A5" w:rsidRPr="00651C90" w:rsidRDefault="002023A5">
      <w:pPr>
        <w:spacing w:line="200" w:lineRule="exact"/>
        <w:rPr>
          <w:rFonts w:ascii="Sylfaen" w:hAnsi="Sylfaen"/>
        </w:rPr>
      </w:pPr>
    </w:p>
    <w:p w14:paraId="391E9351" w14:textId="77777777" w:rsidR="002023A5" w:rsidRPr="00651C90" w:rsidRDefault="002023A5">
      <w:pPr>
        <w:spacing w:line="200" w:lineRule="exact"/>
        <w:rPr>
          <w:rFonts w:ascii="Sylfaen" w:hAnsi="Sylfaen"/>
        </w:rPr>
      </w:pPr>
    </w:p>
    <w:p w14:paraId="65065D85" w14:textId="77777777" w:rsidR="002023A5" w:rsidRPr="00651C90" w:rsidRDefault="002023A5">
      <w:pPr>
        <w:spacing w:line="200" w:lineRule="exact"/>
        <w:rPr>
          <w:rFonts w:ascii="Sylfaen" w:hAnsi="Sylfaen"/>
        </w:rPr>
      </w:pPr>
    </w:p>
    <w:p w14:paraId="403EA204" w14:textId="77777777" w:rsidR="002023A5" w:rsidRPr="00651C90" w:rsidRDefault="002023A5">
      <w:pPr>
        <w:spacing w:line="200" w:lineRule="exact"/>
        <w:rPr>
          <w:rFonts w:ascii="Sylfaen" w:hAnsi="Sylfaen"/>
        </w:rPr>
      </w:pPr>
    </w:p>
    <w:p w14:paraId="3DDA401B" w14:textId="77777777" w:rsidR="002023A5" w:rsidRPr="00651C90" w:rsidRDefault="002023A5">
      <w:pPr>
        <w:spacing w:line="200" w:lineRule="exact"/>
        <w:rPr>
          <w:rFonts w:ascii="Sylfaen" w:hAnsi="Sylfaen"/>
        </w:rPr>
      </w:pPr>
    </w:p>
    <w:p w14:paraId="78DA1EAD" w14:textId="77777777" w:rsidR="002023A5" w:rsidRPr="00651C90" w:rsidRDefault="002023A5">
      <w:pPr>
        <w:spacing w:line="200" w:lineRule="exact"/>
        <w:rPr>
          <w:rFonts w:ascii="Sylfaen" w:hAnsi="Sylfaen"/>
        </w:rPr>
      </w:pPr>
    </w:p>
    <w:p w14:paraId="62D7CF01" w14:textId="77777777" w:rsidR="002023A5" w:rsidRPr="00651C90" w:rsidRDefault="002023A5">
      <w:pPr>
        <w:spacing w:line="200" w:lineRule="exact"/>
        <w:rPr>
          <w:rFonts w:ascii="Sylfaen" w:hAnsi="Sylfaen"/>
        </w:rPr>
      </w:pPr>
    </w:p>
    <w:p w14:paraId="0C2D3275" w14:textId="77777777" w:rsidR="002023A5" w:rsidRPr="00651C90" w:rsidRDefault="002023A5">
      <w:pPr>
        <w:spacing w:line="200" w:lineRule="exact"/>
        <w:rPr>
          <w:rFonts w:ascii="Sylfaen" w:hAnsi="Sylfaen"/>
        </w:rPr>
      </w:pPr>
    </w:p>
    <w:p w14:paraId="3CF564DB" w14:textId="77777777" w:rsidR="002023A5" w:rsidRPr="00651C90" w:rsidRDefault="002023A5">
      <w:pPr>
        <w:spacing w:line="200" w:lineRule="exact"/>
        <w:rPr>
          <w:rFonts w:ascii="Sylfaen" w:hAnsi="Sylfaen"/>
        </w:rPr>
      </w:pPr>
    </w:p>
    <w:p w14:paraId="2D2B01CC" w14:textId="77777777" w:rsidR="002023A5" w:rsidRPr="00651C90" w:rsidRDefault="002023A5">
      <w:pPr>
        <w:spacing w:line="200" w:lineRule="exact"/>
        <w:rPr>
          <w:rFonts w:ascii="Sylfaen" w:hAnsi="Sylfaen"/>
        </w:rPr>
      </w:pPr>
    </w:p>
    <w:p w14:paraId="65F0B996" w14:textId="77777777" w:rsidR="002023A5" w:rsidRPr="00651C90" w:rsidRDefault="002023A5">
      <w:pPr>
        <w:spacing w:line="200" w:lineRule="exact"/>
        <w:rPr>
          <w:rFonts w:ascii="Sylfaen" w:hAnsi="Sylfaen"/>
        </w:rPr>
      </w:pPr>
    </w:p>
    <w:p w14:paraId="5F0C9E76" w14:textId="77777777" w:rsidR="002023A5" w:rsidRPr="00651C90" w:rsidRDefault="002023A5">
      <w:pPr>
        <w:spacing w:line="200" w:lineRule="exact"/>
        <w:rPr>
          <w:rFonts w:ascii="Sylfaen" w:hAnsi="Sylfaen"/>
        </w:rPr>
      </w:pPr>
    </w:p>
    <w:p w14:paraId="0227EF16" w14:textId="77777777" w:rsidR="002023A5" w:rsidRPr="00651C90" w:rsidRDefault="002023A5">
      <w:pPr>
        <w:spacing w:line="200" w:lineRule="exact"/>
        <w:rPr>
          <w:rFonts w:ascii="Sylfaen" w:hAnsi="Sylfaen"/>
        </w:rPr>
      </w:pPr>
    </w:p>
    <w:p w14:paraId="510BC6C7" w14:textId="77777777" w:rsidR="002023A5" w:rsidRPr="00651C90" w:rsidRDefault="002023A5">
      <w:pPr>
        <w:spacing w:line="200" w:lineRule="exact"/>
        <w:rPr>
          <w:rFonts w:ascii="Sylfaen" w:hAnsi="Sylfaen"/>
        </w:rPr>
      </w:pPr>
    </w:p>
    <w:p w14:paraId="4BD5AB71" w14:textId="77777777" w:rsidR="002023A5" w:rsidRPr="00651C90" w:rsidRDefault="002023A5">
      <w:pPr>
        <w:spacing w:line="200" w:lineRule="exact"/>
        <w:rPr>
          <w:rFonts w:ascii="Sylfaen" w:hAnsi="Sylfaen"/>
        </w:rPr>
      </w:pPr>
    </w:p>
    <w:p w14:paraId="5F1EF527" w14:textId="77777777" w:rsidR="002023A5" w:rsidRPr="00651C90" w:rsidRDefault="002023A5">
      <w:pPr>
        <w:spacing w:line="200" w:lineRule="exact"/>
        <w:rPr>
          <w:rFonts w:ascii="Sylfaen" w:hAnsi="Sylfaen"/>
        </w:rPr>
      </w:pPr>
    </w:p>
    <w:p w14:paraId="41AFB09C" w14:textId="77777777" w:rsidR="002023A5" w:rsidRPr="00651C90" w:rsidRDefault="002023A5">
      <w:pPr>
        <w:spacing w:line="200" w:lineRule="exact"/>
        <w:rPr>
          <w:rFonts w:ascii="Sylfaen" w:hAnsi="Sylfaen"/>
        </w:rPr>
      </w:pPr>
    </w:p>
    <w:p w14:paraId="0C17298A" w14:textId="77777777" w:rsidR="002023A5" w:rsidRPr="00651C90" w:rsidRDefault="002023A5">
      <w:pPr>
        <w:spacing w:line="200" w:lineRule="exact"/>
        <w:rPr>
          <w:rFonts w:ascii="Sylfaen" w:hAnsi="Sylfaen"/>
        </w:rPr>
      </w:pPr>
    </w:p>
    <w:p w14:paraId="6FA156F1" w14:textId="77777777" w:rsidR="002023A5" w:rsidRPr="00651C90" w:rsidRDefault="002023A5">
      <w:pPr>
        <w:spacing w:line="200" w:lineRule="exact"/>
        <w:rPr>
          <w:rFonts w:ascii="Sylfaen" w:hAnsi="Sylfaen"/>
        </w:rPr>
      </w:pPr>
    </w:p>
    <w:p w14:paraId="1B914427" w14:textId="77777777" w:rsidR="002023A5" w:rsidRPr="00651C90" w:rsidRDefault="002023A5">
      <w:pPr>
        <w:spacing w:line="200" w:lineRule="exact"/>
        <w:rPr>
          <w:rFonts w:ascii="Sylfaen" w:hAnsi="Sylfaen"/>
        </w:rPr>
      </w:pPr>
    </w:p>
    <w:p w14:paraId="2EF05586" w14:textId="77777777" w:rsidR="002023A5" w:rsidRPr="00651C90" w:rsidRDefault="002023A5">
      <w:pPr>
        <w:spacing w:line="200" w:lineRule="exact"/>
        <w:rPr>
          <w:rFonts w:ascii="Sylfaen" w:hAnsi="Sylfaen"/>
        </w:rPr>
      </w:pPr>
    </w:p>
    <w:p w14:paraId="550DC8D9" w14:textId="77777777" w:rsidR="002023A5" w:rsidRPr="00651C90" w:rsidRDefault="002023A5">
      <w:pPr>
        <w:spacing w:line="200" w:lineRule="exact"/>
        <w:rPr>
          <w:rFonts w:ascii="Sylfaen" w:hAnsi="Sylfaen"/>
        </w:rPr>
      </w:pPr>
    </w:p>
    <w:p w14:paraId="0CDF1E80" w14:textId="77777777" w:rsidR="002023A5" w:rsidRPr="00651C90" w:rsidRDefault="002023A5">
      <w:pPr>
        <w:spacing w:line="200" w:lineRule="exact"/>
        <w:rPr>
          <w:rFonts w:ascii="Sylfaen" w:hAnsi="Sylfaen"/>
        </w:rPr>
      </w:pPr>
    </w:p>
    <w:p w14:paraId="66A1DD07" w14:textId="77777777" w:rsidR="002023A5" w:rsidRPr="00651C90" w:rsidRDefault="002023A5">
      <w:pPr>
        <w:spacing w:line="200" w:lineRule="exact"/>
        <w:rPr>
          <w:rFonts w:ascii="Sylfaen" w:hAnsi="Sylfaen"/>
        </w:rPr>
      </w:pPr>
    </w:p>
    <w:p w14:paraId="6AA94F26" w14:textId="77777777" w:rsidR="002023A5" w:rsidRPr="00651C90" w:rsidRDefault="002023A5">
      <w:pPr>
        <w:spacing w:line="200" w:lineRule="exact"/>
        <w:rPr>
          <w:rFonts w:ascii="Sylfaen" w:hAnsi="Sylfaen"/>
        </w:rPr>
      </w:pPr>
    </w:p>
    <w:p w14:paraId="7C4E5D70" w14:textId="77777777" w:rsidR="002023A5" w:rsidRPr="00651C90" w:rsidRDefault="002023A5">
      <w:pPr>
        <w:spacing w:line="200" w:lineRule="exact"/>
        <w:rPr>
          <w:rFonts w:ascii="Sylfaen" w:hAnsi="Sylfaen"/>
        </w:rPr>
      </w:pPr>
    </w:p>
    <w:p w14:paraId="65637C75" w14:textId="77777777" w:rsidR="002023A5" w:rsidRPr="00651C90" w:rsidRDefault="002023A5">
      <w:pPr>
        <w:spacing w:line="200" w:lineRule="exact"/>
        <w:rPr>
          <w:rFonts w:ascii="Sylfaen" w:hAnsi="Sylfaen"/>
        </w:rPr>
      </w:pPr>
    </w:p>
    <w:p w14:paraId="34AA8E90" w14:textId="77777777" w:rsidR="002023A5" w:rsidRPr="00651C90" w:rsidRDefault="002023A5">
      <w:pPr>
        <w:spacing w:line="200" w:lineRule="exact"/>
        <w:rPr>
          <w:rFonts w:ascii="Sylfaen" w:hAnsi="Sylfaen"/>
        </w:rPr>
      </w:pPr>
    </w:p>
    <w:p w14:paraId="0E2C0009" w14:textId="77777777" w:rsidR="002023A5" w:rsidRPr="00651C90" w:rsidRDefault="002023A5">
      <w:pPr>
        <w:spacing w:line="200" w:lineRule="exact"/>
        <w:rPr>
          <w:rFonts w:ascii="Sylfaen" w:hAnsi="Sylfaen"/>
        </w:rPr>
      </w:pPr>
    </w:p>
    <w:p w14:paraId="490A04F4" w14:textId="77777777" w:rsidR="002023A5" w:rsidRPr="00651C90" w:rsidRDefault="002023A5">
      <w:pPr>
        <w:spacing w:line="200" w:lineRule="exact"/>
        <w:rPr>
          <w:rFonts w:ascii="Sylfaen" w:hAnsi="Sylfaen"/>
        </w:rPr>
      </w:pPr>
    </w:p>
    <w:p w14:paraId="206CDA83" w14:textId="77777777" w:rsidR="002023A5" w:rsidRPr="00651C90" w:rsidRDefault="002023A5">
      <w:pPr>
        <w:spacing w:line="200" w:lineRule="exact"/>
        <w:rPr>
          <w:rFonts w:ascii="Sylfaen" w:hAnsi="Sylfaen"/>
        </w:rPr>
      </w:pPr>
    </w:p>
    <w:p w14:paraId="0B078D37" w14:textId="77777777" w:rsidR="002023A5" w:rsidRPr="00651C90" w:rsidRDefault="002023A5">
      <w:pPr>
        <w:spacing w:line="200" w:lineRule="exact"/>
        <w:rPr>
          <w:rFonts w:ascii="Sylfaen" w:hAnsi="Sylfaen"/>
        </w:rPr>
      </w:pPr>
    </w:p>
    <w:p w14:paraId="3BC11E3E" w14:textId="77777777" w:rsidR="002023A5" w:rsidRPr="00651C90" w:rsidRDefault="002023A5">
      <w:pPr>
        <w:spacing w:line="200" w:lineRule="exact"/>
        <w:rPr>
          <w:rFonts w:ascii="Sylfaen" w:hAnsi="Sylfaen"/>
        </w:rPr>
      </w:pPr>
    </w:p>
    <w:p w14:paraId="7AB21141" w14:textId="77777777" w:rsidR="002023A5" w:rsidRPr="00651C90" w:rsidRDefault="002023A5">
      <w:pPr>
        <w:spacing w:line="200" w:lineRule="exact"/>
        <w:rPr>
          <w:rFonts w:ascii="Sylfaen" w:hAnsi="Sylfaen"/>
        </w:rPr>
      </w:pPr>
    </w:p>
    <w:p w14:paraId="1C4CD790" w14:textId="77777777" w:rsidR="002023A5" w:rsidRPr="00651C90" w:rsidRDefault="002023A5">
      <w:pPr>
        <w:spacing w:line="200" w:lineRule="exact"/>
        <w:rPr>
          <w:rFonts w:ascii="Sylfaen" w:hAnsi="Sylfaen"/>
        </w:rPr>
      </w:pPr>
    </w:p>
    <w:p w14:paraId="4AF666FC" w14:textId="77777777" w:rsidR="002023A5" w:rsidRPr="00651C90" w:rsidRDefault="002023A5">
      <w:pPr>
        <w:spacing w:line="200" w:lineRule="exact"/>
        <w:rPr>
          <w:rFonts w:ascii="Sylfaen" w:hAnsi="Sylfaen"/>
        </w:rPr>
      </w:pPr>
    </w:p>
    <w:p w14:paraId="69D9A9CF" w14:textId="77777777" w:rsidR="002023A5" w:rsidRPr="00651C90" w:rsidRDefault="002023A5">
      <w:pPr>
        <w:spacing w:line="200" w:lineRule="exact"/>
        <w:rPr>
          <w:rFonts w:ascii="Sylfaen" w:hAnsi="Sylfaen"/>
        </w:rPr>
      </w:pPr>
    </w:p>
    <w:p w14:paraId="5E54695A" w14:textId="77777777" w:rsidR="002023A5" w:rsidRPr="00651C90" w:rsidRDefault="002023A5">
      <w:pPr>
        <w:spacing w:line="200" w:lineRule="exact"/>
        <w:rPr>
          <w:rFonts w:ascii="Sylfaen" w:hAnsi="Sylfaen"/>
        </w:rPr>
      </w:pPr>
    </w:p>
    <w:p w14:paraId="675A84E6" w14:textId="77777777" w:rsidR="002023A5" w:rsidRPr="00651C90" w:rsidRDefault="002023A5">
      <w:pPr>
        <w:spacing w:line="200" w:lineRule="exact"/>
        <w:rPr>
          <w:rFonts w:ascii="Sylfaen" w:hAnsi="Sylfaen"/>
        </w:rPr>
      </w:pPr>
    </w:p>
    <w:p w14:paraId="16A95847" w14:textId="77777777" w:rsidR="002023A5" w:rsidRPr="00651C90" w:rsidRDefault="002023A5">
      <w:pPr>
        <w:spacing w:line="200" w:lineRule="exact"/>
        <w:rPr>
          <w:rFonts w:ascii="Sylfaen" w:hAnsi="Sylfaen"/>
        </w:rPr>
      </w:pPr>
    </w:p>
    <w:p w14:paraId="79AC64C5" w14:textId="3C46F22E" w:rsidR="002023A5" w:rsidRPr="00B14DE9" w:rsidRDefault="00980E4C">
      <w:pPr>
        <w:spacing w:line="460" w:lineRule="exact"/>
        <w:ind w:left="2684" w:right="951"/>
        <w:jc w:val="center"/>
        <w:rPr>
          <w:rFonts w:ascii="Sylfaen" w:eastAsia="Sylfaen" w:hAnsi="Sylfaen" w:cs="Sylfaen"/>
          <w:b/>
          <w:sz w:val="40"/>
          <w:szCs w:val="40"/>
        </w:rPr>
      </w:pPr>
      <w:r>
        <w:rPr>
          <w:rFonts w:ascii="Sylfaen" w:hAnsi="Sylfaen"/>
          <w:b/>
          <w:color w:val="C00000"/>
          <w:sz w:val="36"/>
        </w:rPr>
        <w:pict w14:anchorId="3ED59BDE">
          <v:shapetype id="_x0000_t202" coordsize="21600,21600" o:spt="202" path="m,l,21600r21600,l21600,xe">
            <v:stroke joinstyle="miter"/>
            <v:path gradientshapeok="t" o:connecttype="rect"/>
          </v:shapetype>
          <v:shape id="_x0000_s1076" type="#_x0000_t202" style="position:absolute;left:0;text-align:left;margin-left:55.8pt;margin-top:8.75pt;width:58.5pt;height:36pt;z-index:-251667456;mso-position-horizontal-relative:page" filled="f" stroked="f">
            <v:textbox style="mso-next-textbox:#_x0000_s1076" inset="0,0,0,0">
              <w:txbxContent>
                <w:p w14:paraId="471855C3" w14:textId="77777777" w:rsidR="002023A5" w:rsidRDefault="005D1790">
                  <w:pPr>
                    <w:spacing w:line="720" w:lineRule="exact"/>
                    <w:ind w:right="-128"/>
                    <w:rPr>
                      <w:rFonts w:ascii="Calibri" w:eastAsia="Calibri" w:hAnsi="Calibri" w:cs="Calibri"/>
                      <w:sz w:val="72"/>
                      <w:szCs w:val="72"/>
                    </w:rPr>
                  </w:pPr>
                  <w:r>
                    <w:rPr>
                      <w:rFonts w:ascii="Calibri" w:eastAsia="Calibri" w:hAnsi="Calibri" w:cs="Calibri"/>
                      <w:b/>
                      <w:color w:val="FFFFFF"/>
                      <w:spacing w:val="-1"/>
                      <w:position w:val="4"/>
                      <w:sz w:val="72"/>
                      <w:szCs w:val="72"/>
                    </w:rPr>
                    <w:t>EEU</w:t>
                  </w:r>
                </w:p>
              </w:txbxContent>
            </v:textbox>
            <w10:wrap anchorx="page"/>
          </v:shape>
        </w:pict>
      </w:r>
      <w:r w:rsidR="00A71B15" w:rsidRPr="00A71B15">
        <w:rPr>
          <w:rFonts w:ascii="Sylfaen" w:hAnsi="Sylfaen"/>
          <w:b/>
          <w:color w:val="C00000"/>
          <w:sz w:val="36"/>
        </w:rPr>
        <w:t>Terms of competition for scientific grants for</w:t>
      </w:r>
    </w:p>
    <w:p w14:paraId="65A2D69F" w14:textId="600AD846" w:rsidR="002023A5" w:rsidRPr="00A71B15" w:rsidRDefault="00A71B15">
      <w:pPr>
        <w:spacing w:before="1"/>
        <w:ind w:left="3179" w:right="1439"/>
        <w:jc w:val="center"/>
        <w:rPr>
          <w:rFonts w:ascii="Sylfaen" w:eastAsia="Sylfaen" w:hAnsi="Sylfaen" w:cs="Sylfaen"/>
          <w:b/>
          <w:color w:val="C00000"/>
          <w:sz w:val="40"/>
          <w:szCs w:val="40"/>
          <w:lang w:val="ka-GE"/>
        </w:rPr>
        <w:sectPr w:rsidR="002023A5" w:rsidRPr="00A71B15">
          <w:pgSz w:w="12240" w:h="15840"/>
          <w:pgMar w:top="100" w:right="540" w:bottom="280" w:left="1000" w:header="708" w:footer="708" w:gutter="0"/>
          <w:cols w:space="720"/>
        </w:sectPr>
      </w:pPr>
      <w:r w:rsidRPr="00A71B15">
        <w:rPr>
          <w:rFonts w:ascii="Sylfaen" w:eastAsia="Sylfaen" w:hAnsi="Sylfaen" w:cs="Sylfaen"/>
          <w:b/>
          <w:color w:val="C00000"/>
          <w:spacing w:val="-1"/>
          <w:sz w:val="40"/>
          <w:szCs w:val="40"/>
        </w:rPr>
        <w:t>the academic year 2022-2023</w:t>
      </w:r>
    </w:p>
    <w:p w14:paraId="331071BF" w14:textId="77777777" w:rsidR="002023A5" w:rsidRPr="00651C90" w:rsidRDefault="002023A5">
      <w:pPr>
        <w:spacing w:before="1" w:line="120" w:lineRule="exact"/>
        <w:rPr>
          <w:rFonts w:ascii="Sylfaen" w:hAnsi="Sylfaen"/>
          <w:sz w:val="12"/>
          <w:szCs w:val="12"/>
        </w:rPr>
      </w:pPr>
    </w:p>
    <w:p w14:paraId="18E87A04" w14:textId="77777777" w:rsidR="002023A5" w:rsidRPr="00651C90" w:rsidRDefault="002023A5">
      <w:pPr>
        <w:spacing w:line="200" w:lineRule="exact"/>
        <w:rPr>
          <w:rFonts w:ascii="Sylfaen" w:hAnsi="Sylfaen"/>
        </w:rPr>
      </w:pPr>
    </w:p>
    <w:p w14:paraId="299DA5D3" w14:textId="77777777" w:rsidR="002023A5" w:rsidRPr="00651C90" w:rsidRDefault="002023A5">
      <w:pPr>
        <w:spacing w:line="200" w:lineRule="exact"/>
        <w:rPr>
          <w:rFonts w:ascii="Sylfaen" w:hAnsi="Sylfaen"/>
        </w:rPr>
      </w:pPr>
    </w:p>
    <w:p w14:paraId="1FEF563D" w14:textId="77777777" w:rsidR="002023A5" w:rsidRPr="00651C90" w:rsidRDefault="002023A5">
      <w:pPr>
        <w:spacing w:line="200" w:lineRule="exact"/>
        <w:rPr>
          <w:rFonts w:ascii="Sylfaen" w:hAnsi="Sylfaen"/>
        </w:rPr>
      </w:pPr>
    </w:p>
    <w:p w14:paraId="3BCC19AF" w14:textId="77777777" w:rsidR="002023A5" w:rsidRPr="00651C90" w:rsidRDefault="002023A5">
      <w:pPr>
        <w:spacing w:line="200" w:lineRule="exact"/>
        <w:rPr>
          <w:rFonts w:ascii="Sylfaen" w:hAnsi="Sylfaen"/>
        </w:rPr>
      </w:pPr>
    </w:p>
    <w:p w14:paraId="200218E8" w14:textId="77777777" w:rsidR="002023A5" w:rsidRPr="00651C90" w:rsidRDefault="002023A5">
      <w:pPr>
        <w:spacing w:line="200" w:lineRule="exact"/>
        <w:rPr>
          <w:rFonts w:ascii="Sylfaen" w:hAnsi="Sylfaen"/>
        </w:rPr>
      </w:pPr>
    </w:p>
    <w:p w14:paraId="0B8236F4" w14:textId="77777777" w:rsidR="002023A5" w:rsidRPr="00651C90" w:rsidRDefault="002023A5">
      <w:pPr>
        <w:spacing w:line="200" w:lineRule="exact"/>
        <w:rPr>
          <w:rFonts w:ascii="Sylfaen" w:hAnsi="Sylfaen"/>
        </w:rPr>
      </w:pPr>
    </w:p>
    <w:p w14:paraId="1D82EABC" w14:textId="2DD6B1D9" w:rsidR="002023A5" w:rsidRPr="00651C90" w:rsidRDefault="00980E4C">
      <w:pPr>
        <w:spacing w:line="340" w:lineRule="exact"/>
        <w:ind w:left="4376" w:right="4795"/>
        <w:jc w:val="center"/>
        <w:rPr>
          <w:rFonts w:ascii="Sylfaen" w:eastAsia="Sylfaen" w:hAnsi="Sylfaen" w:cs="Sylfaen"/>
          <w:sz w:val="28"/>
          <w:szCs w:val="28"/>
        </w:rPr>
      </w:pPr>
      <w:r>
        <w:rPr>
          <w:rFonts w:ascii="Sylfaen" w:hAnsi="Sylfaen"/>
        </w:rPr>
        <w:pict w14:anchorId="23C95B0F">
          <v:group id="_x0000_s1071" style="position:absolute;left:0;text-align:left;margin-left:65.1pt;margin-top:104.85pt;width:445.75pt;height:37pt;z-index:-251657216;mso-position-horizontal-relative:page;mso-position-vertical-relative:page" coordorigin="1302,2097" coordsize="8915,740">
            <v:shape id="_x0000_s1075" style="position:absolute;left:1312;top:2107;width:8895;height:720" coordorigin="1312,2107" coordsize="8895,720" path="m1357,2827r8715,l10094,2822r15,-15l10117,2786r,-589l10162,2197r22,-5l10199,2177r8,-21l10207,2152r-5,-22l10187,2115r-21,-8l1447,2107r-22,5l1410,2127r-8,21l1402,2737r-45,l1335,2742r-15,15l1312,2778r,4l1317,2804r15,15l1353,2827r4,xe" fillcolor="#900" stroked="f">
              <v:path arrowok="t"/>
            </v:shape>
            <v:shape id="_x0000_s1074" style="position:absolute;left:1425;top:2152;width:68;height:45" coordorigin="1425,2152" coordsize="68,45" path="m1492,2152r-57,l1425,2162r,25l1435,2197r16,l1472,2189r15,-15l1492,2152xe" fillcolor="#7a0000" stroked="f">
              <v:path arrowok="t"/>
            </v:shape>
            <v:shape id="_x0000_s1073" style="position:absolute;left:1312;top:2737;width:90;height:90" coordorigin="1312,2737" coordsize="90,90" path="m1380,2760r,-13l1369,2737r-12,l1335,2742r-15,15l1312,2778r,4l1317,2804r15,15l1353,2827r4,l1379,2822r-22,-40l1369,2782r11,-10l1380,2760xe" fillcolor="#7a0000" stroked="f">
              <v:path arrowok="t"/>
            </v:shape>
            <v:shape id="_x0000_s1072" style="position:absolute;left:1312;top:2737;width:90;height:90" coordorigin="1312,2737" coordsize="90,90" path="m1402,2782r-45,l1379,2822r15,-15l1402,2786r,-4xe" fillcolor="#7a0000" stroked="f">
              <v:path arrowok="t"/>
            </v:shape>
            <w10:wrap anchorx="page" anchory="page"/>
          </v:group>
        </w:pict>
      </w:r>
      <w:r w:rsidR="00A71B15">
        <w:rPr>
          <w:rFonts w:ascii="Sylfaen" w:eastAsia="Sylfaen" w:hAnsi="Sylfaen" w:cs="Sylfaen"/>
          <w:color w:val="FFFFFF"/>
          <w:spacing w:val="-1"/>
          <w:position w:val="1"/>
          <w:sz w:val="28"/>
          <w:szCs w:val="28"/>
        </w:rPr>
        <w:t>C</w:t>
      </w:r>
      <w:r w:rsidR="00A71B15" w:rsidRPr="00A71B15">
        <w:rPr>
          <w:rFonts w:ascii="Sylfaen" w:eastAsia="Sylfaen" w:hAnsi="Sylfaen" w:cs="Sylfaen"/>
          <w:color w:val="FFFFFF"/>
          <w:spacing w:val="-1"/>
          <w:position w:val="1"/>
          <w:sz w:val="28"/>
          <w:szCs w:val="28"/>
        </w:rPr>
        <w:t>ontent</w:t>
      </w:r>
    </w:p>
    <w:p w14:paraId="4273FBB3" w14:textId="77777777" w:rsidR="002023A5" w:rsidRPr="00651C90" w:rsidRDefault="002023A5">
      <w:pPr>
        <w:spacing w:before="9" w:line="140" w:lineRule="exact"/>
        <w:rPr>
          <w:rFonts w:ascii="Sylfaen" w:hAnsi="Sylfaen"/>
          <w:sz w:val="14"/>
          <w:szCs w:val="14"/>
        </w:rPr>
      </w:pPr>
    </w:p>
    <w:p w14:paraId="768BCDDA" w14:textId="77777777" w:rsidR="002023A5" w:rsidRPr="00651C90" w:rsidRDefault="002023A5">
      <w:pPr>
        <w:spacing w:line="200" w:lineRule="exact"/>
        <w:rPr>
          <w:rFonts w:ascii="Sylfaen" w:hAnsi="Sylfaen"/>
        </w:rPr>
      </w:pPr>
    </w:p>
    <w:p w14:paraId="515C3644" w14:textId="0228CD70" w:rsidR="00EE7AEB" w:rsidRPr="00651C90" w:rsidRDefault="00EE7AEB">
      <w:pPr>
        <w:spacing w:line="200" w:lineRule="exact"/>
        <w:rPr>
          <w:rFonts w:ascii="Sylfaen" w:hAnsi="Sylfaen"/>
        </w:rPr>
      </w:pPr>
    </w:p>
    <w:p w14:paraId="159CD4B7" w14:textId="77777777" w:rsidR="00EE7AEB" w:rsidRPr="00651C90" w:rsidRDefault="00EE7AEB">
      <w:pPr>
        <w:spacing w:line="200" w:lineRule="exact"/>
        <w:rPr>
          <w:rFonts w:ascii="Sylfaen" w:hAnsi="Sylfaen"/>
        </w:rPr>
      </w:pPr>
    </w:p>
    <w:p w14:paraId="7F8518C5" w14:textId="39F3AE32" w:rsidR="002023A5" w:rsidRPr="00651C90" w:rsidRDefault="00980E4C">
      <w:pPr>
        <w:spacing w:line="200" w:lineRule="exact"/>
        <w:rPr>
          <w:rFonts w:ascii="Sylfaen" w:hAnsi="Sylfaen"/>
        </w:rPr>
      </w:pPr>
      <w:r>
        <w:rPr>
          <w:rFonts w:ascii="Sylfaen" w:hAnsi="Sylfaen"/>
        </w:rPr>
        <w:pict w14:anchorId="7EB705E5">
          <v:shape id="_x0000_s1070" type="#_x0000_t75" style="position:absolute;margin-left:84.35pt;margin-top:9.3pt;width:31.65pt;height:18pt;z-index:-251666432;mso-position-horizontal-relative:page">
            <v:imagedata r:id="rId10" o:title=""/>
            <w10:wrap anchorx="page"/>
          </v:shape>
        </w:pict>
      </w:r>
    </w:p>
    <w:p w14:paraId="301443FD" w14:textId="32186F68" w:rsidR="002023A5" w:rsidRPr="00651C90" w:rsidRDefault="00A71B15">
      <w:pPr>
        <w:spacing w:before="4" w:line="280" w:lineRule="exact"/>
        <w:ind w:left="1662"/>
        <w:rPr>
          <w:rFonts w:ascii="Sylfaen" w:eastAsia="Calibri" w:hAnsi="Sylfaen" w:cs="Calibri"/>
          <w:sz w:val="22"/>
          <w:szCs w:val="22"/>
        </w:rPr>
      </w:pPr>
      <w:r w:rsidRPr="00A71B15">
        <w:rPr>
          <w:rFonts w:ascii="Sylfaen" w:eastAsia="Sylfaen" w:hAnsi="Sylfaen" w:cs="Sylfaen"/>
          <w:spacing w:val="-1"/>
          <w:sz w:val="22"/>
          <w:szCs w:val="22"/>
        </w:rPr>
        <w:t>Purpose and administration of the grant competition</w:t>
      </w:r>
      <w:r w:rsidR="005D1790" w:rsidRPr="00651C90">
        <w:rPr>
          <w:rFonts w:ascii="Sylfaen" w:eastAsia="Sylfaen" w:hAnsi="Sylfaen" w:cs="Sylfaen"/>
          <w:sz w:val="22"/>
          <w:szCs w:val="22"/>
          <w:u w:val="single" w:color="000000"/>
        </w:rPr>
        <w:t xml:space="preserve">    </w:t>
      </w:r>
      <w:r>
        <w:rPr>
          <w:rFonts w:ascii="Sylfaen" w:eastAsia="Sylfaen" w:hAnsi="Sylfaen" w:cs="Sylfaen"/>
          <w:sz w:val="22"/>
          <w:szCs w:val="22"/>
          <w:u w:val="single" w:color="000000"/>
        </w:rPr>
        <w:t xml:space="preserve">                                      </w:t>
      </w:r>
      <w:r w:rsidR="005D1790" w:rsidRPr="00651C90">
        <w:rPr>
          <w:rFonts w:ascii="Sylfaen" w:eastAsia="Sylfaen" w:hAnsi="Sylfaen" w:cs="Sylfaen"/>
          <w:sz w:val="22"/>
          <w:szCs w:val="22"/>
          <w:u w:val="single" w:color="000000"/>
        </w:rPr>
        <w:t xml:space="preserve">         </w:t>
      </w:r>
      <w:r w:rsidR="005D1790" w:rsidRPr="00651C90">
        <w:rPr>
          <w:rFonts w:ascii="Sylfaen" w:eastAsia="Sylfaen" w:hAnsi="Sylfaen" w:cs="Sylfaen"/>
          <w:spacing w:val="-43"/>
          <w:sz w:val="22"/>
          <w:szCs w:val="22"/>
        </w:rPr>
        <w:t xml:space="preserve"> </w:t>
      </w:r>
      <w:r w:rsidR="005D1790" w:rsidRPr="00651C90">
        <w:rPr>
          <w:rFonts w:ascii="Sylfaen" w:eastAsia="Calibri" w:hAnsi="Sylfaen" w:cs="Calibri"/>
          <w:sz w:val="22"/>
          <w:szCs w:val="22"/>
        </w:rPr>
        <w:t>2</w:t>
      </w:r>
    </w:p>
    <w:p w14:paraId="148115A8" w14:textId="77777777" w:rsidR="002023A5" w:rsidRPr="00651C90" w:rsidRDefault="002023A5">
      <w:pPr>
        <w:spacing w:before="7" w:line="160" w:lineRule="exact"/>
        <w:rPr>
          <w:rFonts w:ascii="Sylfaen" w:hAnsi="Sylfaen"/>
          <w:sz w:val="17"/>
          <w:szCs w:val="17"/>
        </w:rPr>
      </w:pPr>
    </w:p>
    <w:p w14:paraId="37289238" w14:textId="77777777" w:rsidR="002023A5" w:rsidRPr="00651C90" w:rsidRDefault="002023A5">
      <w:pPr>
        <w:spacing w:line="200" w:lineRule="exact"/>
        <w:rPr>
          <w:rFonts w:ascii="Sylfaen" w:hAnsi="Sylfaen"/>
        </w:rPr>
      </w:pPr>
    </w:p>
    <w:p w14:paraId="2A7E2D0F" w14:textId="77777777" w:rsidR="002023A5" w:rsidRPr="00651C90" w:rsidRDefault="002023A5">
      <w:pPr>
        <w:spacing w:line="200" w:lineRule="exact"/>
        <w:rPr>
          <w:rFonts w:ascii="Sylfaen" w:hAnsi="Sylfaen"/>
        </w:rPr>
      </w:pPr>
    </w:p>
    <w:p w14:paraId="45937390" w14:textId="46FBC222" w:rsidR="002023A5" w:rsidRPr="00651C90" w:rsidRDefault="000908D5">
      <w:pPr>
        <w:spacing w:before="4" w:line="280" w:lineRule="exact"/>
        <w:ind w:left="1662"/>
        <w:rPr>
          <w:rFonts w:ascii="Sylfaen" w:eastAsia="Calibri" w:hAnsi="Sylfaen" w:cs="Calibri"/>
          <w:sz w:val="22"/>
          <w:szCs w:val="22"/>
        </w:rPr>
      </w:pPr>
      <w:r w:rsidRPr="00651C90">
        <w:rPr>
          <w:rFonts w:ascii="Sylfaen" w:hAnsi="Sylfaen"/>
          <w:noProof/>
        </w:rPr>
        <w:drawing>
          <wp:anchor distT="0" distB="0" distL="114300" distR="114300" simplePos="0" relativeHeight="251673600" behindDoc="1" locked="0" layoutInCell="1" allowOverlap="1" wp14:anchorId="65003BAB" wp14:editId="7963DEEB">
            <wp:simplePos x="0" y="0"/>
            <wp:positionH relativeFrom="page">
              <wp:posOffset>1047750</wp:posOffset>
            </wp:positionH>
            <wp:positionV relativeFrom="paragraph">
              <wp:posOffset>5715</wp:posOffset>
            </wp:positionV>
            <wp:extent cx="401955"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pic:spPr>
                </pic:pic>
              </a:graphicData>
            </a:graphic>
            <wp14:sizeRelH relativeFrom="page">
              <wp14:pctWidth>0</wp14:pctWidth>
            </wp14:sizeRelH>
            <wp14:sizeRelV relativeFrom="page">
              <wp14:pctHeight>0</wp14:pctHeight>
            </wp14:sizeRelV>
          </wp:anchor>
        </w:drawing>
      </w:r>
      <w:r w:rsidR="00A71B15" w:rsidRPr="00A71B15">
        <w:rPr>
          <w:rFonts w:ascii="Sylfaen" w:hAnsi="Sylfaen"/>
          <w:noProof/>
        </w:rPr>
        <w:t>Grant project duration and grant budget</w:t>
      </w:r>
      <w:r w:rsidR="00A71B15">
        <w:rPr>
          <w:rFonts w:ascii="Sylfaen" w:hAnsi="Sylfaen"/>
          <w:noProof/>
        </w:rPr>
        <w:t xml:space="preserve"> </w:t>
      </w:r>
      <w:r w:rsidR="005D1790" w:rsidRPr="00651C90">
        <w:rPr>
          <w:rFonts w:ascii="Sylfaen" w:eastAsia="Sylfaen" w:hAnsi="Sylfaen" w:cs="Sylfaen"/>
          <w:sz w:val="22"/>
          <w:szCs w:val="22"/>
          <w:u w:val="single" w:color="000000"/>
        </w:rPr>
        <w:t xml:space="preserve">                                     </w:t>
      </w:r>
      <w:r w:rsidR="00A71B15">
        <w:rPr>
          <w:rFonts w:ascii="Sylfaen" w:eastAsia="Sylfaen" w:hAnsi="Sylfaen" w:cs="Sylfaen"/>
          <w:sz w:val="22"/>
          <w:szCs w:val="22"/>
          <w:u w:val="single" w:color="000000"/>
        </w:rPr>
        <w:softHyphen/>
      </w:r>
      <w:r w:rsidR="00A71B15">
        <w:rPr>
          <w:rFonts w:ascii="Sylfaen" w:eastAsia="Sylfaen" w:hAnsi="Sylfaen" w:cs="Sylfaen"/>
          <w:sz w:val="22"/>
          <w:szCs w:val="22"/>
          <w:u w:val="single" w:color="000000"/>
        </w:rPr>
        <w:softHyphen/>
      </w:r>
      <w:r w:rsidR="00A71B15">
        <w:rPr>
          <w:rFonts w:ascii="Sylfaen" w:eastAsia="Sylfaen" w:hAnsi="Sylfaen" w:cs="Sylfaen"/>
          <w:sz w:val="22"/>
          <w:szCs w:val="22"/>
          <w:u w:val="single" w:color="000000"/>
        </w:rPr>
        <w:softHyphen/>
      </w:r>
      <w:r w:rsidR="00A71B15">
        <w:rPr>
          <w:rFonts w:ascii="Sylfaen" w:eastAsia="Sylfaen" w:hAnsi="Sylfaen" w:cs="Sylfaen"/>
          <w:sz w:val="22"/>
          <w:szCs w:val="22"/>
          <w:u w:val="single" w:color="000000"/>
        </w:rPr>
        <w:softHyphen/>
        <w:t>______________</w:t>
      </w:r>
      <w:r w:rsidR="005D1790" w:rsidRPr="00651C90">
        <w:rPr>
          <w:rFonts w:ascii="Sylfaen" w:eastAsia="Sylfaen" w:hAnsi="Sylfaen" w:cs="Sylfaen"/>
          <w:sz w:val="22"/>
          <w:szCs w:val="22"/>
          <w:u w:val="single" w:color="000000"/>
        </w:rPr>
        <w:t xml:space="preserve">           </w:t>
      </w:r>
      <w:r w:rsidR="005D1790" w:rsidRPr="00651C90">
        <w:rPr>
          <w:rFonts w:ascii="Sylfaen" w:eastAsia="Sylfaen" w:hAnsi="Sylfaen" w:cs="Sylfaen"/>
          <w:spacing w:val="-46"/>
          <w:sz w:val="22"/>
          <w:szCs w:val="22"/>
        </w:rPr>
        <w:t xml:space="preserve"> </w:t>
      </w:r>
      <w:r w:rsidR="005D1790" w:rsidRPr="00651C90">
        <w:rPr>
          <w:rFonts w:ascii="Sylfaen" w:eastAsia="Calibri" w:hAnsi="Sylfaen" w:cs="Calibri"/>
          <w:sz w:val="22"/>
          <w:szCs w:val="22"/>
        </w:rPr>
        <w:t>2</w:t>
      </w:r>
    </w:p>
    <w:p w14:paraId="44C5305B" w14:textId="435BF5DB" w:rsidR="002023A5" w:rsidRPr="00651C90" w:rsidRDefault="002023A5">
      <w:pPr>
        <w:spacing w:before="7" w:line="160" w:lineRule="exact"/>
        <w:rPr>
          <w:rFonts w:ascii="Sylfaen" w:hAnsi="Sylfaen"/>
          <w:sz w:val="17"/>
          <w:szCs w:val="17"/>
        </w:rPr>
      </w:pPr>
    </w:p>
    <w:p w14:paraId="5BDCF31E" w14:textId="082004ED" w:rsidR="002023A5" w:rsidRPr="00651C90" w:rsidRDefault="002023A5">
      <w:pPr>
        <w:spacing w:line="200" w:lineRule="exact"/>
        <w:rPr>
          <w:rFonts w:ascii="Sylfaen" w:hAnsi="Sylfaen"/>
        </w:rPr>
      </w:pPr>
    </w:p>
    <w:p w14:paraId="46679A7E" w14:textId="03E48D2B" w:rsidR="002023A5" w:rsidRPr="00651C90" w:rsidRDefault="00980E4C">
      <w:pPr>
        <w:spacing w:line="200" w:lineRule="exact"/>
        <w:rPr>
          <w:rFonts w:ascii="Sylfaen" w:hAnsi="Sylfaen"/>
        </w:rPr>
      </w:pPr>
      <w:r>
        <w:rPr>
          <w:rFonts w:ascii="Sylfaen" w:hAnsi="Sylfaen"/>
        </w:rPr>
        <w:pict w14:anchorId="5557F53C">
          <v:shape id="_x0000_s1068" type="#_x0000_t75" style="position:absolute;margin-left:82.1pt;margin-top:8.55pt;width:31.65pt;height:18pt;z-index:-251664384;mso-position-horizontal-relative:page">
            <v:imagedata r:id="rId10" o:title=""/>
            <w10:wrap anchorx="page"/>
          </v:shape>
        </w:pict>
      </w:r>
    </w:p>
    <w:p w14:paraId="0F9EB063" w14:textId="520A7FC7" w:rsidR="002023A5" w:rsidRPr="00651C90" w:rsidRDefault="00A71B15">
      <w:pPr>
        <w:spacing w:before="4" w:line="280" w:lineRule="exact"/>
        <w:ind w:left="1662"/>
        <w:rPr>
          <w:rFonts w:ascii="Sylfaen" w:eastAsia="Calibri" w:hAnsi="Sylfaen" w:cs="Calibri"/>
          <w:sz w:val="22"/>
          <w:szCs w:val="22"/>
        </w:rPr>
      </w:pPr>
      <w:r w:rsidRPr="00A71B15">
        <w:rPr>
          <w:rFonts w:ascii="Sylfaen" w:eastAsia="Sylfaen" w:hAnsi="Sylfaen" w:cs="Sylfaen"/>
          <w:spacing w:val="-1"/>
          <w:sz w:val="22"/>
          <w:szCs w:val="22"/>
        </w:rPr>
        <w:t>Entities with the right to participate in the competition</w:t>
      </w:r>
      <w:r w:rsidR="0099659C" w:rsidRPr="0099659C">
        <w:t xml:space="preserve"> </w:t>
      </w:r>
      <w:r w:rsidR="0099659C">
        <w:t xml:space="preserve">and </w:t>
      </w:r>
      <w:r w:rsidR="0099659C">
        <w:rPr>
          <w:rFonts w:ascii="Sylfaen" w:eastAsia="Sylfaen" w:hAnsi="Sylfaen" w:cs="Sylfaen"/>
          <w:spacing w:val="-1"/>
          <w:sz w:val="22"/>
          <w:szCs w:val="22"/>
        </w:rPr>
        <w:t xml:space="preserve">conditions </w:t>
      </w:r>
      <w:r w:rsidR="005D1790" w:rsidRPr="00651C90">
        <w:rPr>
          <w:rFonts w:ascii="Sylfaen" w:eastAsia="Sylfaen" w:hAnsi="Sylfaen" w:cs="Sylfaen"/>
          <w:sz w:val="22"/>
          <w:szCs w:val="22"/>
        </w:rPr>
        <w:t xml:space="preserve">  </w:t>
      </w:r>
      <w:r>
        <w:rPr>
          <w:rFonts w:ascii="Sylfaen" w:eastAsia="Sylfaen" w:hAnsi="Sylfaen" w:cs="Sylfaen"/>
          <w:sz w:val="22"/>
          <w:szCs w:val="22"/>
          <w:u w:val="single" w:color="000000"/>
        </w:rPr>
        <w:t xml:space="preserve">             </w:t>
      </w:r>
      <w:r w:rsidR="005D1790" w:rsidRPr="00651C90">
        <w:rPr>
          <w:rFonts w:ascii="Sylfaen" w:eastAsia="Sylfaen" w:hAnsi="Sylfaen" w:cs="Sylfaen"/>
          <w:sz w:val="22"/>
          <w:szCs w:val="22"/>
          <w:u w:val="single" w:color="000000"/>
        </w:rPr>
        <w:t xml:space="preserve">       </w:t>
      </w:r>
      <w:r w:rsidR="005D1790" w:rsidRPr="00651C90">
        <w:rPr>
          <w:rFonts w:ascii="Sylfaen" w:eastAsia="Calibri" w:hAnsi="Sylfaen" w:cs="Calibri"/>
          <w:sz w:val="22"/>
          <w:szCs w:val="22"/>
        </w:rPr>
        <w:t>2</w:t>
      </w:r>
    </w:p>
    <w:p w14:paraId="55E18CEC" w14:textId="77777777" w:rsidR="002023A5" w:rsidRPr="00651C90" w:rsidRDefault="002023A5">
      <w:pPr>
        <w:spacing w:before="7" w:line="160" w:lineRule="exact"/>
        <w:rPr>
          <w:rFonts w:ascii="Sylfaen" w:hAnsi="Sylfaen"/>
          <w:sz w:val="17"/>
          <w:szCs w:val="17"/>
        </w:rPr>
      </w:pPr>
    </w:p>
    <w:p w14:paraId="48E81419" w14:textId="39296D93" w:rsidR="002023A5" w:rsidRPr="00651C90" w:rsidRDefault="002023A5">
      <w:pPr>
        <w:spacing w:line="200" w:lineRule="exact"/>
        <w:rPr>
          <w:rFonts w:ascii="Sylfaen" w:hAnsi="Sylfaen"/>
        </w:rPr>
      </w:pPr>
    </w:p>
    <w:p w14:paraId="0A57DF2C" w14:textId="2E8C5886" w:rsidR="002023A5" w:rsidRPr="00651C90" w:rsidRDefault="00980E4C">
      <w:pPr>
        <w:spacing w:line="200" w:lineRule="exact"/>
        <w:rPr>
          <w:rFonts w:ascii="Sylfaen" w:hAnsi="Sylfaen"/>
        </w:rPr>
      </w:pPr>
      <w:r>
        <w:rPr>
          <w:rFonts w:ascii="Sylfaen" w:hAnsi="Sylfaen"/>
        </w:rPr>
        <w:pict w14:anchorId="2A67E7D9">
          <v:shape id="_x0000_s1067" type="#_x0000_t75" style="position:absolute;margin-left:82.85pt;margin-top:9.3pt;width:31.65pt;height:18pt;z-index:-251663360;mso-position-horizontal-relative:page">
            <v:imagedata r:id="rId10" o:title=""/>
            <w10:wrap anchorx="page"/>
          </v:shape>
        </w:pict>
      </w:r>
    </w:p>
    <w:p w14:paraId="68195786" w14:textId="0A821207" w:rsidR="002023A5" w:rsidRPr="00651C90" w:rsidRDefault="00A71B15">
      <w:pPr>
        <w:spacing w:before="4" w:line="280" w:lineRule="exact"/>
        <w:ind w:left="1662"/>
        <w:rPr>
          <w:rFonts w:ascii="Sylfaen" w:eastAsia="Calibri" w:hAnsi="Sylfaen" w:cs="Calibri"/>
          <w:sz w:val="22"/>
          <w:szCs w:val="22"/>
        </w:rPr>
      </w:pPr>
      <w:r w:rsidRPr="00A71B15">
        <w:rPr>
          <w:rFonts w:ascii="Sylfaen" w:eastAsia="Sylfaen" w:hAnsi="Sylfaen" w:cs="Sylfaen"/>
          <w:spacing w:val="-1"/>
          <w:sz w:val="22"/>
          <w:szCs w:val="22"/>
        </w:rPr>
        <w:t>Competition documentation, presentation terms and rules</w:t>
      </w:r>
      <w:r w:rsidR="005D1790" w:rsidRPr="00651C90">
        <w:rPr>
          <w:rFonts w:ascii="Sylfaen" w:eastAsia="Sylfaen" w:hAnsi="Sylfaen" w:cs="Sylfaen"/>
          <w:sz w:val="22"/>
          <w:szCs w:val="22"/>
        </w:rPr>
        <w:t xml:space="preserve"> </w:t>
      </w:r>
      <w:r w:rsidR="005D1790" w:rsidRPr="00651C90">
        <w:rPr>
          <w:rFonts w:ascii="Sylfaen" w:eastAsia="Sylfaen" w:hAnsi="Sylfaen" w:cs="Sylfaen"/>
          <w:sz w:val="22"/>
          <w:szCs w:val="22"/>
          <w:u w:val="single" w:color="000000"/>
        </w:rPr>
        <w:t xml:space="preserve">         </w:t>
      </w:r>
      <w:r>
        <w:rPr>
          <w:rFonts w:ascii="Sylfaen" w:eastAsia="Sylfaen" w:hAnsi="Sylfaen" w:cs="Sylfaen"/>
          <w:sz w:val="22"/>
          <w:szCs w:val="22"/>
          <w:u w:val="single" w:color="000000"/>
        </w:rPr>
        <w:t xml:space="preserve">                            </w:t>
      </w:r>
      <w:r w:rsidR="005D1790" w:rsidRPr="00651C90">
        <w:rPr>
          <w:rFonts w:ascii="Sylfaen" w:eastAsia="Sylfaen" w:hAnsi="Sylfaen" w:cs="Sylfaen"/>
          <w:sz w:val="22"/>
          <w:szCs w:val="22"/>
          <w:u w:val="single" w:color="000000"/>
        </w:rPr>
        <w:t xml:space="preserve">     </w:t>
      </w:r>
      <w:r w:rsidR="005D1790" w:rsidRPr="00651C90">
        <w:rPr>
          <w:rFonts w:ascii="Sylfaen" w:eastAsia="Calibri" w:hAnsi="Sylfaen" w:cs="Calibri"/>
          <w:sz w:val="22"/>
          <w:szCs w:val="22"/>
        </w:rPr>
        <w:t>3</w:t>
      </w:r>
    </w:p>
    <w:p w14:paraId="2F3FA6E4" w14:textId="7E628F2D" w:rsidR="002023A5" w:rsidRPr="00651C90" w:rsidRDefault="002023A5">
      <w:pPr>
        <w:spacing w:before="7" w:line="160" w:lineRule="exact"/>
        <w:rPr>
          <w:rFonts w:ascii="Sylfaen" w:hAnsi="Sylfaen"/>
          <w:sz w:val="17"/>
          <w:szCs w:val="17"/>
        </w:rPr>
      </w:pPr>
    </w:p>
    <w:p w14:paraId="37F2524B" w14:textId="667B68A1" w:rsidR="002023A5" w:rsidRPr="00651C90" w:rsidRDefault="002023A5">
      <w:pPr>
        <w:spacing w:line="200" w:lineRule="exact"/>
        <w:rPr>
          <w:rFonts w:ascii="Sylfaen" w:hAnsi="Sylfaen"/>
        </w:rPr>
      </w:pPr>
    </w:p>
    <w:p w14:paraId="664BDC70" w14:textId="5F9AF1E2" w:rsidR="002023A5" w:rsidRPr="00651C90" w:rsidRDefault="002023A5">
      <w:pPr>
        <w:spacing w:line="200" w:lineRule="exact"/>
        <w:rPr>
          <w:rFonts w:ascii="Sylfaen" w:hAnsi="Sylfaen"/>
        </w:rPr>
      </w:pPr>
    </w:p>
    <w:p w14:paraId="0754A2B0" w14:textId="6E76C34B" w:rsidR="002023A5" w:rsidRPr="00651C90" w:rsidRDefault="000908D5">
      <w:pPr>
        <w:spacing w:before="4" w:line="280" w:lineRule="exact"/>
        <w:ind w:left="1662"/>
        <w:rPr>
          <w:rFonts w:ascii="Sylfaen" w:eastAsia="Calibri" w:hAnsi="Sylfaen" w:cs="Calibri"/>
          <w:sz w:val="22"/>
          <w:szCs w:val="22"/>
          <w:lang w:val="ka-GE"/>
        </w:rPr>
      </w:pPr>
      <w:r w:rsidRPr="00651C90">
        <w:rPr>
          <w:rFonts w:ascii="Sylfaen" w:hAnsi="Sylfaen"/>
          <w:noProof/>
        </w:rPr>
        <w:drawing>
          <wp:anchor distT="0" distB="0" distL="114300" distR="114300" simplePos="0" relativeHeight="251669504" behindDoc="1" locked="0" layoutInCell="1" allowOverlap="1" wp14:anchorId="5557F53C" wp14:editId="2D1055D6">
            <wp:simplePos x="0" y="0"/>
            <wp:positionH relativeFrom="page">
              <wp:posOffset>1061720</wp:posOffset>
            </wp:positionH>
            <wp:positionV relativeFrom="paragraph">
              <wp:posOffset>16510</wp:posOffset>
            </wp:positionV>
            <wp:extent cx="401955"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pic:spPr>
                </pic:pic>
              </a:graphicData>
            </a:graphic>
            <wp14:sizeRelH relativeFrom="page">
              <wp14:pctWidth>0</wp14:pctWidth>
            </wp14:sizeRelH>
            <wp14:sizeRelV relativeFrom="page">
              <wp14:pctHeight>0</wp14:pctHeight>
            </wp14:sizeRelV>
          </wp:anchor>
        </w:drawing>
      </w:r>
      <w:r w:rsidR="00A71B15" w:rsidRPr="00A71B15">
        <w:rPr>
          <w:rFonts w:ascii="Sylfaen" w:hAnsi="Sylfaen"/>
          <w:noProof/>
        </w:rPr>
        <w:t>Grant project budget</w:t>
      </w:r>
      <w:r w:rsidR="005D1790" w:rsidRPr="00651C90">
        <w:rPr>
          <w:rFonts w:ascii="Sylfaen" w:eastAsia="Sylfaen" w:hAnsi="Sylfaen" w:cs="Sylfaen"/>
          <w:sz w:val="22"/>
          <w:szCs w:val="22"/>
        </w:rPr>
        <w:t xml:space="preserve"> </w:t>
      </w:r>
      <w:r w:rsidR="005D1790" w:rsidRPr="00651C90">
        <w:rPr>
          <w:rFonts w:ascii="Sylfaen" w:eastAsia="Sylfaen" w:hAnsi="Sylfaen" w:cs="Sylfaen"/>
          <w:sz w:val="22"/>
          <w:szCs w:val="22"/>
          <w:u w:val="single" w:color="000000"/>
        </w:rPr>
        <w:t xml:space="preserve">                                                                                           </w:t>
      </w:r>
      <w:r w:rsidR="00A71B15">
        <w:rPr>
          <w:rFonts w:ascii="Sylfaen" w:eastAsia="Sylfaen" w:hAnsi="Sylfaen" w:cs="Sylfaen"/>
          <w:sz w:val="22"/>
          <w:szCs w:val="22"/>
          <w:u w:val="single" w:color="000000"/>
        </w:rPr>
        <w:t>____</w:t>
      </w:r>
      <w:r w:rsidR="005D1790" w:rsidRPr="00651C90">
        <w:rPr>
          <w:rFonts w:ascii="Sylfaen" w:eastAsia="Sylfaen" w:hAnsi="Sylfaen" w:cs="Sylfaen"/>
          <w:sz w:val="22"/>
          <w:szCs w:val="22"/>
          <w:u w:val="single" w:color="000000"/>
        </w:rPr>
        <w:t xml:space="preserve">       </w:t>
      </w:r>
      <w:r w:rsidR="005D1790" w:rsidRPr="00651C90">
        <w:rPr>
          <w:rFonts w:ascii="Sylfaen" w:eastAsia="Sylfaen" w:hAnsi="Sylfaen" w:cs="Sylfaen"/>
          <w:spacing w:val="-53"/>
          <w:sz w:val="22"/>
          <w:szCs w:val="22"/>
        </w:rPr>
        <w:t xml:space="preserve"> </w:t>
      </w:r>
      <w:r w:rsidR="006B04A9" w:rsidRPr="00651C90">
        <w:rPr>
          <w:rFonts w:ascii="Sylfaen" w:eastAsia="Calibri" w:hAnsi="Sylfaen" w:cs="Calibri"/>
          <w:sz w:val="22"/>
          <w:szCs w:val="22"/>
        </w:rPr>
        <w:t>5</w:t>
      </w:r>
    </w:p>
    <w:p w14:paraId="54F1DFED" w14:textId="6E362C20" w:rsidR="002023A5" w:rsidRPr="00651C90" w:rsidRDefault="002023A5">
      <w:pPr>
        <w:spacing w:before="7" w:line="160" w:lineRule="exact"/>
        <w:rPr>
          <w:rFonts w:ascii="Sylfaen" w:hAnsi="Sylfaen"/>
          <w:sz w:val="17"/>
          <w:szCs w:val="17"/>
        </w:rPr>
      </w:pPr>
    </w:p>
    <w:p w14:paraId="5E286475" w14:textId="623B3736" w:rsidR="002023A5" w:rsidRPr="00651C90" w:rsidRDefault="002023A5">
      <w:pPr>
        <w:spacing w:line="200" w:lineRule="exact"/>
        <w:rPr>
          <w:rFonts w:ascii="Sylfaen" w:hAnsi="Sylfaen"/>
        </w:rPr>
      </w:pPr>
    </w:p>
    <w:p w14:paraId="4EA2C2C8" w14:textId="049FFADF" w:rsidR="002023A5" w:rsidRPr="00651C90" w:rsidRDefault="000908D5">
      <w:pPr>
        <w:spacing w:line="200" w:lineRule="exact"/>
        <w:rPr>
          <w:rFonts w:ascii="Sylfaen" w:hAnsi="Sylfaen"/>
        </w:rPr>
      </w:pPr>
      <w:r w:rsidRPr="00651C90">
        <w:rPr>
          <w:rFonts w:ascii="Sylfaen" w:hAnsi="Sylfaen"/>
          <w:noProof/>
        </w:rPr>
        <w:drawing>
          <wp:anchor distT="0" distB="0" distL="114300" distR="114300" simplePos="0" relativeHeight="251671552" behindDoc="1" locked="0" layoutInCell="1" allowOverlap="1" wp14:anchorId="658DEFEA" wp14:editId="72368998">
            <wp:simplePos x="0" y="0"/>
            <wp:positionH relativeFrom="page">
              <wp:posOffset>1066800</wp:posOffset>
            </wp:positionH>
            <wp:positionV relativeFrom="paragraph">
              <wp:posOffset>104775</wp:posOffset>
            </wp:positionV>
            <wp:extent cx="401955"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pic:spPr>
                </pic:pic>
              </a:graphicData>
            </a:graphic>
            <wp14:sizeRelH relativeFrom="page">
              <wp14:pctWidth>0</wp14:pctWidth>
            </wp14:sizeRelH>
            <wp14:sizeRelV relativeFrom="page">
              <wp14:pctHeight>0</wp14:pctHeight>
            </wp14:sizeRelV>
          </wp:anchor>
        </w:drawing>
      </w:r>
    </w:p>
    <w:p w14:paraId="798559D1" w14:textId="557F7411" w:rsidR="002023A5" w:rsidRPr="00A71B15" w:rsidRDefault="00A71B15" w:rsidP="00A71B15">
      <w:pPr>
        <w:spacing w:before="4" w:line="280" w:lineRule="exact"/>
        <w:ind w:left="1662"/>
        <w:rPr>
          <w:rFonts w:ascii="Sylfaen" w:eastAsia="Calibri" w:hAnsi="Sylfaen" w:cs="Calibri"/>
          <w:sz w:val="22"/>
          <w:szCs w:val="22"/>
        </w:rPr>
      </w:pPr>
      <w:r w:rsidRPr="00A71B15">
        <w:rPr>
          <w:rFonts w:ascii="Sylfaen" w:eastAsia="Sylfaen" w:hAnsi="Sylfaen" w:cs="Sylfaen"/>
          <w:spacing w:val="-1"/>
          <w:sz w:val="22"/>
          <w:szCs w:val="22"/>
        </w:rPr>
        <w:t>Evaluation of grant projects</w:t>
      </w:r>
      <w:r w:rsidR="005D1790" w:rsidRPr="00651C90">
        <w:rPr>
          <w:rFonts w:ascii="Sylfaen" w:eastAsia="Sylfaen" w:hAnsi="Sylfaen" w:cs="Sylfaen"/>
          <w:sz w:val="22"/>
          <w:szCs w:val="22"/>
          <w:u w:val="single" w:color="000000"/>
        </w:rPr>
        <w:t xml:space="preserve">                                                          </w:t>
      </w:r>
      <w:r>
        <w:rPr>
          <w:rFonts w:ascii="Sylfaen" w:eastAsia="Sylfaen" w:hAnsi="Sylfaen" w:cs="Sylfaen"/>
          <w:sz w:val="22"/>
          <w:szCs w:val="22"/>
          <w:u w:val="single" w:color="000000"/>
        </w:rPr>
        <w:t xml:space="preserve">                             </w:t>
      </w:r>
      <w:r w:rsidR="005D1790" w:rsidRPr="00651C90">
        <w:rPr>
          <w:rFonts w:ascii="Sylfaen" w:eastAsia="Sylfaen" w:hAnsi="Sylfaen" w:cs="Sylfaen"/>
          <w:sz w:val="22"/>
          <w:szCs w:val="22"/>
          <w:u w:val="single" w:color="000000"/>
        </w:rPr>
        <w:t xml:space="preserve">      </w:t>
      </w:r>
      <w:r w:rsidR="005D1790" w:rsidRPr="00651C90">
        <w:rPr>
          <w:rFonts w:ascii="Sylfaen" w:eastAsia="Sylfaen" w:hAnsi="Sylfaen" w:cs="Sylfaen"/>
          <w:spacing w:val="-36"/>
          <w:sz w:val="22"/>
          <w:szCs w:val="22"/>
        </w:rPr>
        <w:t xml:space="preserve"> </w:t>
      </w:r>
      <w:r w:rsidR="006B04A9" w:rsidRPr="00651C90">
        <w:rPr>
          <w:rFonts w:ascii="Sylfaen" w:eastAsia="Calibri" w:hAnsi="Sylfaen" w:cs="Calibri"/>
          <w:sz w:val="22"/>
          <w:szCs w:val="22"/>
        </w:rPr>
        <w:t>5</w:t>
      </w:r>
    </w:p>
    <w:p w14:paraId="0BD38CFB" w14:textId="35BDA46A" w:rsidR="002023A5" w:rsidRPr="00651C90" w:rsidRDefault="002023A5">
      <w:pPr>
        <w:spacing w:line="200" w:lineRule="exact"/>
        <w:rPr>
          <w:rFonts w:ascii="Sylfaen" w:hAnsi="Sylfaen"/>
        </w:rPr>
      </w:pPr>
    </w:p>
    <w:p w14:paraId="4DD43BF2" w14:textId="7075CBDB" w:rsidR="002023A5" w:rsidRPr="00651C90" w:rsidRDefault="00980E4C">
      <w:pPr>
        <w:spacing w:line="200" w:lineRule="exact"/>
        <w:rPr>
          <w:rFonts w:ascii="Sylfaen" w:hAnsi="Sylfaen"/>
        </w:rPr>
      </w:pPr>
      <w:r>
        <w:rPr>
          <w:rFonts w:ascii="Sylfaen" w:hAnsi="Sylfaen"/>
        </w:rPr>
        <w:pict w14:anchorId="1B5067F3">
          <v:shape id="_x0000_s1064" type="#_x0000_t75" style="position:absolute;margin-left:84.35pt;margin-top:9.3pt;width:31.65pt;height:18pt;z-index:-251660288;mso-position-horizontal-relative:page">
            <v:imagedata r:id="rId10" o:title=""/>
            <w10:wrap anchorx="page"/>
          </v:shape>
        </w:pict>
      </w:r>
    </w:p>
    <w:p w14:paraId="620C86AF" w14:textId="15948AC4" w:rsidR="002023A5" w:rsidRPr="00651C90" w:rsidRDefault="00A71B15">
      <w:pPr>
        <w:spacing w:before="4" w:line="280" w:lineRule="exact"/>
        <w:ind w:left="1662"/>
        <w:rPr>
          <w:rFonts w:ascii="Sylfaen" w:eastAsia="Calibri" w:hAnsi="Sylfaen" w:cs="Calibri"/>
          <w:sz w:val="22"/>
          <w:szCs w:val="22"/>
        </w:rPr>
      </w:pPr>
      <w:r w:rsidRPr="00A71B15">
        <w:rPr>
          <w:rFonts w:ascii="Sylfaen" w:eastAsia="Sylfaen" w:hAnsi="Sylfaen" w:cs="Sylfaen"/>
          <w:spacing w:val="-1"/>
          <w:sz w:val="22"/>
          <w:szCs w:val="22"/>
        </w:rPr>
        <w:t>Grant Agreement</w:t>
      </w:r>
      <w:r w:rsidR="005D1790" w:rsidRPr="00651C90">
        <w:rPr>
          <w:rFonts w:ascii="Sylfaen" w:eastAsia="Sylfaen" w:hAnsi="Sylfaen" w:cs="Sylfaen"/>
          <w:sz w:val="22"/>
          <w:szCs w:val="22"/>
        </w:rPr>
        <w:t xml:space="preserve"> </w:t>
      </w:r>
      <w:r w:rsidR="005D1790" w:rsidRPr="00651C90">
        <w:rPr>
          <w:rFonts w:ascii="Sylfaen" w:eastAsia="Sylfaen" w:hAnsi="Sylfaen" w:cs="Sylfaen"/>
          <w:sz w:val="22"/>
          <w:szCs w:val="22"/>
          <w:u w:val="single" w:color="000000"/>
        </w:rPr>
        <w:t xml:space="preserve">                                                                                                  </w:t>
      </w:r>
      <w:r>
        <w:rPr>
          <w:rFonts w:ascii="Sylfaen" w:eastAsia="Sylfaen" w:hAnsi="Sylfaen" w:cs="Sylfaen"/>
          <w:sz w:val="22"/>
          <w:szCs w:val="22"/>
          <w:u w:val="single" w:color="000000"/>
        </w:rPr>
        <w:t>__</w:t>
      </w:r>
      <w:r w:rsidR="005D1790" w:rsidRPr="00651C90">
        <w:rPr>
          <w:rFonts w:ascii="Sylfaen" w:eastAsia="Sylfaen" w:hAnsi="Sylfaen" w:cs="Sylfaen"/>
          <w:sz w:val="22"/>
          <w:szCs w:val="22"/>
          <w:u w:val="single" w:color="000000"/>
        </w:rPr>
        <w:t xml:space="preserve">        </w:t>
      </w:r>
      <w:r w:rsidR="006B04A9" w:rsidRPr="00651C90">
        <w:rPr>
          <w:rFonts w:ascii="Sylfaen" w:eastAsia="Calibri" w:hAnsi="Sylfaen" w:cs="Calibri"/>
          <w:sz w:val="22"/>
          <w:szCs w:val="22"/>
        </w:rPr>
        <w:t>6</w:t>
      </w:r>
    </w:p>
    <w:p w14:paraId="1597C443" w14:textId="70A4B7ED" w:rsidR="002023A5" w:rsidRPr="00651C90" w:rsidRDefault="002023A5">
      <w:pPr>
        <w:spacing w:before="7" w:line="160" w:lineRule="exact"/>
        <w:rPr>
          <w:rFonts w:ascii="Sylfaen" w:hAnsi="Sylfaen"/>
          <w:sz w:val="17"/>
          <w:szCs w:val="17"/>
        </w:rPr>
      </w:pPr>
    </w:p>
    <w:p w14:paraId="7A510C43" w14:textId="77777777" w:rsidR="002023A5" w:rsidRPr="00651C90" w:rsidRDefault="002023A5">
      <w:pPr>
        <w:spacing w:line="200" w:lineRule="exact"/>
        <w:rPr>
          <w:rFonts w:ascii="Sylfaen" w:hAnsi="Sylfaen"/>
        </w:rPr>
      </w:pPr>
    </w:p>
    <w:p w14:paraId="125062F3" w14:textId="47CD2A82" w:rsidR="002023A5" w:rsidRPr="00651C90" w:rsidRDefault="00980E4C">
      <w:pPr>
        <w:spacing w:line="200" w:lineRule="exact"/>
        <w:rPr>
          <w:rFonts w:ascii="Sylfaen" w:hAnsi="Sylfaen"/>
        </w:rPr>
      </w:pPr>
      <w:r>
        <w:rPr>
          <w:rFonts w:ascii="Sylfaen" w:hAnsi="Sylfaen"/>
        </w:rPr>
        <w:pict w14:anchorId="76B088AD">
          <v:shape id="_x0000_s1063" type="#_x0000_t75" style="position:absolute;margin-left:84.35pt;margin-top:8.55pt;width:31.65pt;height:18pt;z-index:-251659264;mso-position-horizontal-relative:page">
            <v:imagedata r:id="rId10" o:title=""/>
            <w10:wrap anchorx="page"/>
          </v:shape>
        </w:pict>
      </w:r>
    </w:p>
    <w:p w14:paraId="30F0BA74" w14:textId="21744832" w:rsidR="002023A5" w:rsidRPr="00651C90" w:rsidRDefault="00A71B15">
      <w:pPr>
        <w:spacing w:before="4" w:line="280" w:lineRule="exact"/>
        <w:ind w:left="1662"/>
        <w:rPr>
          <w:rFonts w:ascii="Sylfaen" w:eastAsia="Calibri" w:hAnsi="Sylfaen" w:cs="Calibri"/>
          <w:sz w:val="22"/>
          <w:szCs w:val="22"/>
        </w:rPr>
      </w:pPr>
      <w:r w:rsidRPr="00A71B15">
        <w:rPr>
          <w:rFonts w:ascii="Sylfaen" w:eastAsia="Sylfaen" w:hAnsi="Sylfaen" w:cs="Sylfaen"/>
          <w:spacing w:val="1"/>
          <w:sz w:val="22"/>
          <w:szCs w:val="22"/>
        </w:rPr>
        <w:t>Project performance monitoring</w:t>
      </w:r>
      <w:r w:rsidR="005D1790" w:rsidRPr="00651C90">
        <w:rPr>
          <w:rFonts w:ascii="Sylfaen" w:eastAsia="Sylfaen" w:hAnsi="Sylfaen" w:cs="Sylfaen"/>
          <w:sz w:val="22"/>
          <w:szCs w:val="22"/>
          <w:u w:val="single" w:color="000000"/>
        </w:rPr>
        <w:t xml:space="preserve">                                                                                    </w:t>
      </w:r>
      <w:r w:rsidR="005D1790" w:rsidRPr="00651C90">
        <w:rPr>
          <w:rFonts w:ascii="Sylfaen" w:eastAsia="Sylfaen" w:hAnsi="Sylfaen" w:cs="Sylfaen"/>
          <w:spacing w:val="-38"/>
          <w:sz w:val="22"/>
          <w:szCs w:val="22"/>
        </w:rPr>
        <w:t xml:space="preserve"> </w:t>
      </w:r>
      <w:r w:rsidR="006B04A9" w:rsidRPr="00651C90">
        <w:rPr>
          <w:rFonts w:ascii="Sylfaen" w:eastAsia="Calibri" w:hAnsi="Sylfaen" w:cs="Calibri"/>
          <w:sz w:val="22"/>
          <w:szCs w:val="22"/>
        </w:rPr>
        <w:t>6</w:t>
      </w:r>
    </w:p>
    <w:p w14:paraId="1E2DB422" w14:textId="77777777" w:rsidR="002023A5" w:rsidRPr="00651C90" w:rsidRDefault="002023A5">
      <w:pPr>
        <w:spacing w:before="7" w:line="160" w:lineRule="exact"/>
        <w:rPr>
          <w:rFonts w:ascii="Sylfaen" w:hAnsi="Sylfaen"/>
          <w:sz w:val="17"/>
          <w:szCs w:val="17"/>
        </w:rPr>
      </w:pPr>
    </w:p>
    <w:p w14:paraId="5A643479" w14:textId="77777777" w:rsidR="002023A5" w:rsidRPr="00651C90" w:rsidRDefault="002023A5">
      <w:pPr>
        <w:spacing w:line="200" w:lineRule="exact"/>
        <w:rPr>
          <w:rFonts w:ascii="Sylfaen" w:hAnsi="Sylfaen"/>
        </w:rPr>
      </w:pPr>
    </w:p>
    <w:p w14:paraId="513DE1AB" w14:textId="05219B07" w:rsidR="002023A5" w:rsidRPr="00651C90" w:rsidRDefault="00980E4C">
      <w:pPr>
        <w:spacing w:line="200" w:lineRule="exact"/>
        <w:rPr>
          <w:rFonts w:ascii="Sylfaen" w:hAnsi="Sylfaen"/>
        </w:rPr>
      </w:pPr>
      <w:r>
        <w:rPr>
          <w:rFonts w:ascii="Sylfaen" w:hAnsi="Sylfaen"/>
        </w:rPr>
        <w:pict w14:anchorId="6D7845E9">
          <v:shape id="_x0000_s1062" type="#_x0000_t75" style="position:absolute;margin-left:84.35pt;margin-top:9.3pt;width:31.65pt;height:18pt;z-index:-251658240;mso-position-horizontal-relative:page">
            <v:imagedata r:id="rId10" o:title=""/>
            <w10:wrap anchorx="page"/>
          </v:shape>
        </w:pict>
      </w:r>
    </w:p>
    <w:p w14:paraId="4E07438C" w14:textId="7E9C4BD4" w:rsidR="002023A5" w:rsidRPr="00651C90" w:rsidRDefault="00A71B15">
      <w:pPr>
        <w:spacing w:before="4"/>
        <w:ind w:left="1662"/>
        <w:rPr>
          <w:rFonts w:ascii="Sylfaen" w:eastAsia="Calibri" w:hAnsi="Sylfaen" w:cs="Calibri"/>
          <w:sz w:val="22"/>
          <w:szCs w:val="22"/>
          <w:lang w:val="ka-GE"/>
        </w:rPr>
        <w:sectPr w:rsidR="002023A5" w:rsidRPr="00651C90">
          <w:headerReference w:type="default" r:id="rId12"/>
          <w:footerReference w:type="default" r:id="rId13"/>
          <w:pgSz w:w="12240" w:h="15840"/>
          <w:pgMar w:top="980" w:right="1060" w:bottom="280" w:left="760" w:header="604" w:footer="946" w:gutter="0"/>
          <w:pgNumType w:start="1"/>
          <w:cols w:space="720"/>
        </w:sectPr>
      </w:pPr>
      <w:r w:rsidRPr="00A71B15">
        <w:rPr>
          <w:rFonts w:ascii="Sylfaen" w:eastAsia="Sylfaen" w:hAnsi="Sylfaen" w:cs="Sylfaen"/>
          <w:spacing w:val="1"/>
          <w:sz w:val="22"/>
          <w:szCs w:val="22"/>
        </w:rPr>
        <w:t>Additional requirements for grant recipients</w:t>
      </w:r>
      <w:r w:rsidR="005D1790" w:rsidRPr="00651C90">
        <w:rPr>
          <w:rFonts w:ascii="Sylfaen" w:eastAsia="Sylfaen" w:hAnsi="Sylfaen" w:cs="Sylfaen"/>
          <w:sz w:val="22"/>
          <w:szCs w:val="22"/>
          <w:u w:val="single" w:color="000000"/>
        </w:rPr>
        <w:t xml:space="preserve">                                              </w:t>
      </w:r>
      <w:r>
        <w:rPr>
          <w:rFonts w:ascii="Sylfaen" w:eastAsia="Sylfaen" w:hAnsi="Sylfaen" w:cs="Sylfaen"/>
          <w:sz w:val="22"/>
          <w:szCs w:val="22"/>
          <w:u w:val="single" w:color="000000"/>
        </w:rPr>
        <w:t>____</w:t>
      </w:r>
      <w:r w:rsidR="005D1790" w:rsidRPr="00651C90">
        <w:rPr>
          <w:rFonts w:ascii="Sylfaen" w:eastAsia="Sylfaen" w:hAnsi="Sylfaen" w:cs="Sylfaen"/>
          <w:sz w:val="22"/>
          <w:szCs w:val="22"/>
          <w:u w:val="single" w:color="000000"/>
        </w:rPr>
        <w:t xml:space="preserve">          </w:t>
      </w:r>
      <w:r w:rsidR="006B04A9" w:rsidRPr="00651C90">
        <w:rPr>
          <w:rFonts w:ascii="Sylfaen" w:eastAsia="Calibri" w:hAnsi="Sylfaen" w:cs="Calibri"/>
          <w:sz w:val="22"/>
          <w:szCs w:val="22"/>
          <w:lang w:val="ka-GE"/>
        </w:rPr>
        <w:t>7</w:t>
      </w:r>
    </w:p>
    <w:p w14:paraId="07B73751" w14:textId="77777777" w:rsidR="002023A5" w:rsidRPr="00651C90" w:rsidRDefault="002023A5">
      <w:pPr>
        <w:spacing w:line="200" w:lineRule="exact"/>
        <w:rPr>
          <w:rFonts w:ascii="Sylfaen" w:hAnsi="Sylfaen"/>
        </w:rPr>
      </w:pPr>
    </w:p>
    <w:p w14:paraId="1AD1CFA8" w14:textId="77777777" w:rsidR="002023A5" w:rsidRPr="00651C90" w:rsidRDefault="002023A5">
      <w:pPr>
        <w:spacing w:before="4" w:line="280" w:lineRule="exact"/>
        <w:rPr>
          <w:rFonts w:ascii="Sylfaen" w:hAnsi="Sylfaen"/>
          <w:sz w:val="28"/>
          <w:szCs w:val="28"/>
        </w:rPr>
      </w:pPr>
    </w:p>
    <w:p w14:paraId="7E182077" w14:textId="43D6F44B" w:rsidR="002023A5" w:rsidRPr="00651C90" w:rsidRDefault="00980E4C">
      <w:pPr>
        <w:spacing w:line="300" w:lineRule="exact"/>
        <w:ind w:left="2780"/>
        <w:rPr>
          <w:rFonts w:ascii="Sylfaen" w:eastAsia="Sylfaen" w:hAnsi="Sylfaen" w:cs="Sylfaen"/>
          <w:sz w:val="26"/>
          <w:szCs w:val="26"/>
        </w:rPr>
      </w:pPr>
      <w:r>
        <w:rPr>
          <w:rFonts w:ascii="Sylfaen" w:hAnsi="Sylfaen"/>
        </w:rPr>
        <w:pict w14:anchorId="3A1EFF98">
          <v:group id="_x0000_s1058" style="position:absolute;left:0;text-align:left;margin-left:83.15pt;margin-top:66.1pt;width:488.3pt;height:36.5pt;z-index:-251656192;mso-position-horizontal-relative:page;mso-position-vertical-relative:page" coordorigin="1663,1322" coordsize="9766,730">
            <v:shape id="_x0000_s1061" style="position:absolute;left:1673;top:1332;width:9746;height:185" coordorigin="1673,1332" coordsize="9746,185" path="m1673,1517r9746,l11419,1332r-9746,l1673,1517xe" fillcolor="#890000" stroked="f">
              <v:path arrowok="t"/>
            </v:shape>
            <v:shape id="_x0000_s1060" style="position:absolute;left:1673;top:1517;width:9746;height:341" coordorigin="1673,1517" coordsize="9746,341" path="m1673,1858r9746,l11419,1517r-9746,l1673,1858xe" fillcolor="#890000" stroked="f">
              <v:path arrowok="t"/>
            </v:shape>
            <v:shape id="_x0000_s1059" style="position:absolute;left:1673;top:1858;width:9746;height:185" coordorigin="1673,1858" coordsize="9746,185" path="m1673,2042r9746,l11419,1858r-9746,l1673,2042xe" fillcolor="#890000" stroked="f">
              <v:path arrowok="t"/>
            </v:shape>
            <w10:wrap anchorx="page" anchory="page"/>
          </v:group>
        </w:pict>
      </w:r>
      <w:r w:rsidR="00814277" w:rsidRPr="00651C90">
        <w:rPr>
          <w:rFonts w:ascii="Sylfaen" w:eastAsia="Sylfaen" w:hAnsi="Sylfaen" w:cs="Sylfaen"/>
          <w:color w:val="FFFFFF"/>
          <w:spacing w:val="2"/>
          <w:position w:val="1"/>
          <w:sz w:val="26"/>
          <w:szCs w:val="26"/>
          <w:lang w:val="ka-GE"/>
        </w:rPr>
        <w:t xml:space="preserve"> </w:t>
      </w:r>
      <w:r w:rsidR="00A71B15" w:rsidRPr="00A71B15">
        <w:rPr>
          <w:rFonts w:ascii="Sylfaen" w:eastAsia="Sylfaen" w:hAnsi="Sylfaen" w:cs="Sylfaen"/>
          <w:color w:val="FFFFFF"/>
          <w:spacing w:val="2"/>
          <w:position w:val="1"/>
          <w:sz w:val="26"/>
          <w:szCs w:val="26"/>
        </w:rPr>
        <w:t>Purpose and administration of the grant competition</w:t>
      </w:r>
    </w:p>
    <w:p w14:paraId="7EA27D86" w14:textId="77777777" w:rsidR="002023A5" w:rsidRPr="00651C90" w:rsidRDefault="002023A5">
      <w:pPr>
        <w:spacing w:line="200" w:lineRule="exact"/>
        <w:rPr>
          <w:rFonts w:ascii="Sylfaen" w:hAnsi="Sylfaen"/>
        </w:rPr>
      </w:pPr>
    </w:p>
    <w:p w14:paraId="3AB6671B" w14:textId="77777777" w:rsidR="002023A5" w:rsidRPr="00651C90" w:rsidRDefault="002023A5">
      <w:pPr>
        <w:spacing w:line="200" w:lineRule="exact"/>
        <w:rPr>
          <w:rFonts w:ascii="Sylfaen" w:hAnsi="Sylfaen"/>
        </w:rPr>
      </w:pPr>
    </w:p>
    <w:p w14:paraId="029E402B" w14:textId="77777777" w:rsidR="002023A5" w:rsidRPr="00651C90" w:rsidRDefault="002023A5" w:rsidP="00B14DE9">
      <w:pPr>
        <w:spacing w:before="6" w:line="220" w:lineRule="exact"/>
        <w:jc w:val="both"/>
        <w:rPr>
          <w:rFonts w:ascii="Sylfaen" w:hAnsi="Sylfaen"/>
          <w:sz w:val="22"/>
          <w:szCs w:val="22"/>
        </w:rPr>
      </w:pPr>
    </w:p>
    <w:p w14:paraId="0014E64E" w14:textId="40204497" w:rsidR="00E1776D" w:rsidRPr="00E1776D" w:rsidRDefault="00A71B15" w:rsidP="00A71B15">
      <w:pPr>
        <w:pStyle w:val="ListParagraph"/>
        <w:numPr>
          <w:ilvl w:val="0"/>
          <w:numId w:val="2"/>
        </w:numPr>
        <w:spacing w:before="17" w:line="275" w:lineRule="auto"/>
        <w:ind w:right="61"/>
        <w:jc w:val="both"/>
        <w:rPr>
          <w:rFonts w:ascii="Sylfaen" w:eastAsia="Sylfaen" w:hAnsi="Sylfaen" w:cs="Sylfaen"/>
          <w:sz w:val="22"/>
          <w:szCs w:val="22"/>
        </w:rPr>
      </w:pPr>
      <w:r w:rsidRPr="00A71B15">
        <w:rPr>
          <w:rFonts w:ascii="Sylfaen" w:eastAsia="Sylfaen" w:hAnsi="Sylfaen" w:cs="Sylfaen"/>
          <w:spacing w:val="-1"/>
          <w:sz w:val="22"/>
          <w:szCs w:val="22"/>
        </w:rPr>
        <w:t>The purpose of the scientific grants competition (hereinafter - the competition) is to fully activate the scientific and r</w:t>
      </w:r>
      <w:r>
        <w:rPr>
          <w:rFonts w:ascii="Sylfaen" w:eastAsia="Sylfaen" w:hAnsi="Sylfaen" w:cs="Sylfaen"/>
          <w:spacing w:val="-1"/>
          <w:sz w:val="22"/>
          <w:szCs w:val="22"/>
        </w:rPr>
        <w:t>esearch potential of the East</w:t>
      </w:r>
      <w:r w:rsidRPr="00A71B15">
        <w:rPr>
          <w:rFonts w:ascii="Sylfaen" w:eastAsia="Sylfaen" w:hAnsi="Sylfaen" w:cs="Sylfaen"/>
          <w:spacing w:val="-1"/>
          <w:sz w:val="22"/>
          <w:szCs w:val="22"/>
        </w:rPr>
        <w:t xml:space="preserve"> European University (hereinafter - the University), to create new knowledge, to promote the integration of researchers into relevant international scientific projects and to encourage the attraction of young people in science.</w:t>
      </w:r>
    </w:p>
    <w:p w14:paraId="6CD57C56" w14:textId="06A52588" w:rsidR="00E1776D" w:rsidRDefault="00A71B15" w:rsidP="00A71B15">
      <w:pPr>
        <w:pStyle w:val="ListParagraph"/>
        <w:numPr>
          <w:ilvl w:val="0"/>
          <w:numId w:val="2"/>
        </w:numPr>
        <w:spacing w:before="17" w:line="275" w:lineRule="auto"/>
        <w:ind w:right="61"/>
        <w:jc w:val="both"/>
        <w:rPr>
          <w:rFonts w:ascii="Sylfaen" w:eastAsia="Sylfaen" w:hAnsi="Sylfaen" w:cs="Sylfaen"/>
          <w:sz w:val="22"/>
          <w:szCs w:val="22"/>
        </w:rPr>
      </w:pPr>
      <w:r w:rsidRPr="00A71B15">
        <w:rPr>
          <w:rFonts w:ascii="Sylfaen" w:eastAsia="Sylfaen" w:hAnsi="Sylfaen" w:cs="Sylfaen"/>
          <w:spacing w:val="-1"/>
          <w:sz w:val="22"/>
          <w:szCs w:val="22"/>
        </w:rPr>
        <w:t>40,000 GEL has been allocated from the scientific fund of the university for the competition</w:t>
      </w:r>
      <w:r w:rsidR="005D1790" w:rsidRPr="00B14DE9">
        <w:rPr>
          <w:rFonts w:ascii="Sylfaen" w:eastAsia="Sylfaen" w:hAnsi="Sylfaen" w:cs="Sylfaen"/>
          <w:sz w:val="22"/>
          <w:szCs w:val="22"/>
        </w:rPr>
        <w:t>.</w:t>
      </w:r>
    </w:p>
    <w:p w14:paraId="7CC30275" w14:textId="6AFBA200" w:rsidR="002023A5" w:rsidRPr="00E1776D" w:rsidRDefault="00A71B15" w:rsidP="00A71B15">
      <w:pPr>
        <w:pStyle w:val="ListParagraph"/>
        <w:numPr>
          <w:ilvl w:val="0"/>
          <w:numId w:val="2"/>
        </w:numPr>
        <w:spacing w:before="17" w:line="275" w:lineRule="auto"/>
        <w:ind w:right="61"/>
        <w:jc w:val="both"/>
        <w:rPr>
          <w:rFonts w:ascii="Sylfaen" w:eastAsia="Sylfaen" w:hAnsi="Sylfaen" w:cs="Sylfaen"/>
          <w:sz w:val="22"/>
          <w:szCs w:val="22"/>
        </w:rPr>
      </w:pPr>
      <w:r w:rsidRPr="00A71B15">
        <w:rPr>
          <w:rFonts w:ascii="Sylfaen" w:eastAsia="Sylfaen" w:hAnsi="Sylfaen" w:cs="Sylfaen"/>
          <w:spacing w:val="-1"/>
          <w:sz w:val="22"/>
          <w:szCs w:val="22"/>
        </w:rPr>
        <w:t>The administration of the competition is provided by the grant competition commission (hereinafter - the commission) created by the order of the rector of the university</w:t>
      </w:r>
      <w:r w:rsidR="005D1790" w:rsidRPr="00E1776D">
        <w:rPr>
          <w:rFonts w:ascii="Sylfaen" w:eastAsia="Sylfaen" w:hAnsi="Sylfaen" w:cs="Sylfaen"/>
          <w:sz w:val="22"/>
          <w:szCs w:val="22"/>
        </w:rPr>
        <w:t>.</w:t>
      </w:r>
    </w:p>
    <w:p w14:paraId="60422CC0" w14:textId="77777777" w:rsidR="002023A5" w:rsidRPr="00651C90" w:rsidRDefault="002023A5">
      <w:pPr>
        <w:spacing w:before="1" w:line="100" w:lineRule="exact"/>
        <w:rPr>
          <w:rFonts w:ascii="Sylfaen" w:hAnsi="Sylfaen"/>
          <w:sz w:val="11"/>
          <w:szCs w:val="11"/>
        </w:rPr>
      </w:pPr>
    </w:p>
    <w:p w14:paraId="65BBB177" w14:textId="77777777" w:rsidR="002023A5" w:rsidRPr="00651C90" w:rsidRDefault="002023A5">
      <w:pPr>
        <w:spacing w:line="200" w:lineRule="exact"/>
        <w:rPr>
          <w:rFonts w:ascii="Sylfaen" w:hAnsi="Sylfaen"/>
        </w:rPr>
      </w:pPr>
    </w:p>
    <w:p w14:paraId="6C941BC3" w14:textId="77777777" w:rsidR="002023A5" w:rsidRPr="00651C90" w:rsidRDefault="002023A5">
      <w:pPr>
        <w:spacing w:line="200" w:lineRule="exact"/>
        <w:rPr>
          <w:rFonts w:ascii="Sylfaen" w:hAnsi="Sylfaen"/>
        </w:rPr>
      </w:pPr>
    </w:p>
    <w:p w14:paraId="08F9F982" w14:textId="77777777" w:rsidR="002023A5" w:rsidRPr="00651C90" w:rsidRDefault="002023A5">
      <w:pPr>
        <w:spacing w:line="200" w:lineRule="exact"/>
        <w:rPr>
          <w:rFonts w:ascii="Sylfaen" w:hAnsi="Sylfaen"/>
        </w:rPr>
      </w:pPr>
    </w:p>
    <w:p w14:paraId="78E5B8D4" w14:textId="77777777" w:rsidR="002023A5" w:rsidRPr="00651C90" w:rsidRDefault="002023A5">
      <w:pPr>
        <w:spacing w:line="200" w:lineRule="exact"/>
        <w:rPr>
          <w:rFonts w:ascii="Sylfaen" w:hAnsi="Sylfaen"/>
        </w:rPr>
      </w:pPr>
    </w:p>
    <w:p w14:paraId="1FF09D98" w14:textId="504DAC88" w:rsidR="002023A5" w:rsidRPr="00651C90" w:rsidRDefault="00980E4C" w:rsidP="00A71B15">
      <w:pPr>
        <w:spacing w:line="300" w:lineRule="exact"/>
        <w:ind w:left="2324"/>
        <w:jc w:val="center"/>
        <w:rPr>
          <w:rFonts w:ascii="Sylfaen" w:eastAsia="Sylfaen" w:hAnsi="Sylfaen" w:cs="Sylfaen"/>
          <w:sz w:val="26"/>
          <w:szCs w:val="26"/>
        </w:rPr>
      </w:pPr>
      <w:r>
        <w:rPr>
          <w:rFonts w:ascii="Sylfaen" w:hAnsi="Sylfaen"/>
          <w:color w:val="FFFFFF" w:themeColor="background1"/>
          <w:highlight w:val="green"/>
        </w:rPr>
        <w:pict w14:anchorId="52403F1D">
          <v:group id="_x0000_s1054" style="position:absolute;left:0;text-align:left;margin-left:83.15pt;margin-top:-12.6pt;width:488.3pt;height:37.85pt;z-index:-251655168;mso-position-horizontal-relative:page" coordorigin="1663,-252" coordsize="9766,757">
            <v:shape id="_x0000_s1057" style="position:absolute;left:1673;top:-242;width:9746;height:185" coordorigin="1673,-242" coordsize="9746,185" path="m1673,-57r9746,l11419,-242r-9746,l1673,-57xe" fillcolor="#890000" stroked="f">
              <v:path arrowok="t"/>
            </v:shape>
            <v:shape id="_x0000_s1056" style="position:absolute;left:1673;top:-57;width:9746;height:382" coordorigin="1673,-57" coordsize="9746,382" path="m1673,324r9746,l11419,-57r-9746,l1673,324xe" fillcolor="#890000" stroked="f">
              <v:path arrowok="t"/>
            </v:shape>
            <v:shape id="_x0000_s1055" style="position:absolute;left:1673;top:324;width:9746;height:170" coordorigin="1673,324" coordsize="9746,170" path="m1673,495r9746,l11419,324r-9746,l1673,495xe" fillcolor="#890000" stroked="f">
              <v:path arrowok="t"/>
            </v:shape>
            <w10:wrap anchorx="page"/>
          </v:group>
        </w:pict>
      </w:r>
      <w:r w:rsidR="00A71B15" w:rsidRPr="00A71B15">
        <w:rPr>
          <w:rFonts w:ascii="Sylfaen" w:eastAsia="Sylfaen" w:hAnsi="Sylfaen" w:cs="Sylfaen"/>
          <w:color w:val="FFFFFF" w:themeColor="background1"/>
          <w:spacing w:val="2"/>
          <w:position w:val="1"/>
          <w:sz w:val="26"/>
          <w:szCs w:val="26"/>
        </w:rPr>
        <w:t>Grant project duration and grant budget</w:t>
      </w:r>
    </w:p>
    <w:p w14:paraId="6CDA9E5E" w14:textId="77777777" w:rsidR="002023A5" w:rsidRPr="00651C90" w:rsidRDefault="002023A5">
      <w:pPr>
        <w:spacing w:before="1" w:line="120" w:lineRule="exact"/>
        <w:rPr>
          <w:rFonts w:ascii="Sylfaen" w:hAnsi="Sylfaen"/>
          <w:sz w:val="12"/>
          <w:szCs w:val="12"/>
        </w:rPr>
      </w:pPr>
    </w:p>
    <w:p w14:paraId="19FA674C" w14:textId="77777777" w:rsidR="002023A5" w:rsidRPr="00651C90" w:rsidRDefault="002023A5">
      <w:pPr>
        <w:spacing w:line="200" w:lineRule="exact"/>
        <w:rPr>
          <w:rFonts w:ascii="Sylfaen" w:hAnsi="Sylfaen"/>
        </w:rPr>
      </w:pPr>
    </w:p>
    <w:p w14:paraId="3121BADF" w14:textId="51ACF5FA" w:rsidR="008A4484" w:rsidRDefault="00A71B15" w:rsidP="00A71B15">
      <w:pPr>
        <w:pStyle w:val="ListParagraph"/>
        <w:numPr>
          <w:ilvl w:val="0"/>
          <w:numId w:val="4"/>
        </w:numPr>
        <w:spacing w:before="17"/>
        <w:jc w:val="both"/>
        <w:rPr>
          <w:rFonts w:ascii="Sylfaen" w:eastAsia="Sylfaen" w:hAnsi="Sylfaen" w:cs="Sylfaen"/>
          <w:sz w:val="22"/>
          <w:szCs w:val="22"/>
        </w:rPr>
      </w:pPr>
      <w:r w:rsidRPr="00A71B15">
        <w:rPr>
          <w:rFonts w:ascii="Sylfaen" w:eastAsia="Sylfaen" w:hAnsi="Sylfaen" w:cs="Sylfaen"/>
          <w:spacing w:val="-1"/>
          <w:sz w:val="22"/>
          <w:szCs w:val="22"/>
        </w:rPr>
        <w:t>Duration of the grant project submitted for competition should be 12 months</w:t>
      </w:r>
      <w:r w:rsidR="005D1790" w:rsidRPr="008A4484">
        <w:rPr>
          <w:rFonts w:ascii="Sylfaen" w:eastAsia="Sylfaen" w:hAnsi="Sylfaen" w:cs="Sylfaen"/>
          <w:sz w:val="22"/>
          <w:szCs w:val="22"/>
        </w:rPr>
        <w:t>.</w:t>
      </w:r>
    </w:p>
    <w:p w14:paraId="062843E5" w14:textId="3F423D66" w:rsidR="002023A5" w:rsidRPr="008A4484" w:rsidRDefault="0099659C" w:rsidP="0099659C">
      <w:pPr>
        <w:pStyle w:val="ListParagraph"/>
        <w:numPr>
          <w:ilvl w:val="0"/>
          <w:numId w:val="4"/>
        </w:numPr>
        <w:spacing w:before="17"/>
        <w:jc w:val="both"/>
        <w:rPr>
          <w:rFonts w:ascii="Sylfaen" w:eastAsia="Sylfaen" w:hAnsi="Sylfaen" w:cs="Sylfaen"/>
          <w:sz w:val="22"/>
          <w:szCs w:val="22"/>
        </w:rPr>
      </w:pPr>
      <w:r w:rsidRPr="0099659C">
        <w:rPr>
          <w:rFonts w:ascii="Sylfaen" w:eastAsia="Sylfaen" w:hAnsi="Sylfaen" w:cs="Sylfaen"/>
          <w:spacing w:val="-1"/>
          <w:sz w:val="22"/>
          <w:szCs w:val="22"/>
        </w:rPr>
        <w:t>Grant funding requested from the University's Scientific Fund for a grant project should not exceed 10,000 GEL, including taxes stipulated by the legislation of Georgia</w:t>
      </w:r>
      <w:r w:rsidR="005D1790" w:rsidRPr="008A4484">
        <w:rPr>
          <w:rFonts w:ascii="Sylfaen" w:eastAsia="Sylfaen" w:hAnsi="Sylfaen" w:cs="Sylfaen"/>
          <w:spacing w:val="1"/>
          <w:sz w:val="22"/>
          <w:szCs w:val="22"/>
        </w:rPr>
        <w:t>.</w:t>
      </w:r>
    </w:p>
    <w:p w14:paraId="51C16A5A" w14:textId="77777777" w:rsidR="002023A5" w:rsidRPr="00651C90" w:rsidRDefault="002023A5">
      <w:pPr>
        <w:spacing w:before="7" w:line="160" w:lineRule="exact"/>
        <w:rPr>
          <w:rFonts w:ascii="Sylfaen" w:hAnsi="Sylfaen"/>
          <w:sz w:val="17"/>
          <w:szCs w:val="17"/>
        </w:rPr>
      </w:pPr>
    </w:p>
    <w:p w14:paraId="0419E773" w14:textId="77777777" w:rsidR="002023A5" w:rsidRPr="00651C90" w:rsidRDefault="002023A5">
      <w:pPr>
        <w:spacing w:line="200" w:lineRule="exact"/>
        <w:rPr>
          <w:rFonts w:ascii="Sylfaen" w:hAnsi="Sylfaen"/>
        </w:rPr>
      </w:pPr>
    </w:p>
    <w:tbl>
      <w:tblPr>
        <w:tblW w:w="0" w:type="auto"/>
        <w:tblInd w:w="1027" w:type="dxa"/>
        <w:tblLayout w:type="fixed"/>
        <w:tblCellMar>
          <w:left w:w="0" w:type="dxa"/>
          <w:right w:w="0" w:type="dxa"/>
        </w:tblCellMar>
        <w:tblLook w:val="01E0" w:firstRow="1" w:lastRow="1" w:firstColumn="1" w:lastColumn="1" w:noHBand="0" w:noVBand="0"/>
      </w:tblPr>
      <w:tblGrid>
        <w:gridCol w:w="3509"/>
        <w:gridCol w:w="6031"/>
      </w:tblGrid>
      <w:tr w:rsidR="002023A5" w:rsidRPr="00651C90" w14:paraId="1116D6A1" w14:textId="77777777">
        <w:trPr>
          <w:trHeight w:hRule="exact" w:val="617"/>
        </w:trPr>
        <w:tc>
          <w:tcPr>
            <w:tcW w:w="3509" w:type="dxa"/>
            <w:tcBorders>
              <w:top w:val="single" w:sz="5" w:space="0" w:color="000000"/>
              <w:left w:val="single" w:sz="5" w:space="0" w:color="000000"/>
              <w:bottom w:val="single" w:sz="5" w:space="0" w:color="000000"/>
              <w:right w:val="single" w:sz="5" w:space="0" w:color="000000"/>
            </w:tcBorders>
          </w:tcPr>
          <w:p w14:paraId="70D0D7B4" w14:textId="33FA7A12" w:rsidR="002023A5" w:rsidRPr="00651C90" w:rsidRDefault="0099659C">
            <w:pPr>
              <w:spacing w:before="4" w:line="275" w:lineRule="auto"/>
              <w:ind w:left="229" w:right="194" w:firstLine="300"/>
              <w:rPr>
                <w:rFonts w:ascii="Sylfaen" w:eastAsia="Sylfaen" w:hAnsi="Sylfaen" w:cs="Sylfaen"/>
              </w:rPr>
            </w:pPr>
            <w:r w:rsidRPr="0099659C">
              <w:rPr>
                <w:rFonts w:ascii="Sylfaen" w:eastAsia="Sylfaen" w:hAnsi="Sylfaen" w:cs="Sylfaen"/>
                <w:spacing w:val="-1"/>
              </w:rPr>
              <w:t>Maximum annual budget of one grant project</w:t>
            </w:r>
          </w:p>
        </w:tc>
        <w:tc>
          <w:tcPr>
            <w:tcW w:w="6031" w:type="dxa"/>
            <w:tcBorders>
              <w:top w:val="single" w:sz="5" w:space="0" w:color="000000"/>
              <w:left w:val="single" w:sz="5" w:space="0" w:color="000000"/>
              <w:bottom w:val="single" w:sz="5" w:space="0" w:color="000000"/>
              <w:right w:val="single" w:sz="5" w:space="0" w:color="000000"/>
            </w:tcBorders>
          </w:tcPr>
          <w:p w14:paraId="16F005AF" w14:textId="673A2737" w:rsidR="002023A5" w:rsidRPr="00651C90" w:rsidRDefault="0099659C">
            <w:pPr>
              <w:spacing w:before="4"/>
              <w:ind w:left="1389"/>
              <w:rPr>
                <w:rFonts w:ascii="Sylfaen" w:eastAsia="Sylfaen" w:hAnsi="Sylfaen" w:cs="Sylfaen"/>
              </w:rPr>
            </w:pPr>
            <w:r w:rsidRPr="0099659C">
              <w:rPr>
                <w:rFonts w:ascii="Sylfaen" w:eastAsia="Sylfaen" w:hAnsi="Sylfaen" w:cs="Sylfaen"/>
                <w:spacing w:val="2"/>
              </w:rPr>
              <w:t>Duration of the grant project</w:t>
            </w:r>
          </w:p>
        </w:tc>
      </w:tr>
      <w:tr w:rsidR="002023A5" w:rsidRPr="00651C90" w14:paraId="6A96DC5C" w14:textId="77777777">
        <w:trPr>
          <w:trHeight w:hRule="exact" w:val="482"/>
        </w:trPr>
        <w:tc>
          <w:tcPr>
            <w:tcW w:w="3509" w:type="dxa"/>
            <w:tcBorders>
              <w:top w:val="single" w:sz="5" w:space="0" w:color="000000"/>
              <w:left w:val="single" w:sz="5" w:space="0" w:color="000000"/>
              <w:bottom w:val="single" w:sz="5" w:space="0" w:color="000000"/>
              <w:right w:val="single" w:sz="5" w:space="0" w:color="000000"/>
            </w:tcBorders>
          </w:tcPr>
          <w:p w14:paraId="34349FFA" w14:textId="4FBC39DE" w:rsidR="002023A5" w:rsidRPr="0099659C" w:rsidRDefault="00B14DE9" w:rsidP="00B14DE9">
            <w:pPr>
              <w:spacing w:line="280" w:lineRule="exact"/>
              <w:ind w:right="1410"/>
              <w:jc w:val="center"/>
              <w:rPr>
                <w:rFonts w:ascii="Sylfaen" w:eastAsia="Sylfaen" w:hAnsi="Sylfaen" w:cs="Sylfaen"/>
                <w:sz w:val="22"/>
                <w:szCs w:val="22"/>
              </w:rPr>
            </w:pPr>
            <w:r>
              <w:rPr>
                <w:rFonts w:ascii="Sylfaen" w:eastAsia="Sylfaen" w:hAnsi="Sylfaen" w:cs="Sylfaen"/>
                <w:position w:val="1"/>
                <w:sz w:val="22"/>
                <w:szCs w:val="22"/>
                <w:lang w:val="ka-GE"/>
              </w:rPr>
              <w:t xml:space="preserve">                 </w:t>
            </w:r>
            <w:r w:rsidR="003C6059" w:rsidRPr="00B14DE9">
              <w:rPr>
                <w:rFonts w:ascii="Sylfaen" w:eastAsia="Sylfaen" w:hAnsi="Sylfaen" w:cs="Sylfaen"/>
                <w:position w:val="1"/>
                <w:sz w:val="22"/>
                <w:szCs w:val="22"/>
                <w:lang w:val="ka-GE"/>
              </w:rPr>
              <w:t>10</w:t>
            </w:r>
            <w:r w:rsidR="005D1790" w:rsidRPr="00B14DE9">
              <w:rPr>
                <w:rFonts w:ascii="Sylfaen" w:eastAsia="Sylfaen" w:hAnsi="Sylfaen" w:cs="Sylfaen"/>
                <w:position w:val="1"/>
                <w:sz w:val="22"/>
                <w:szCs w:val="22"/>
              </w:rPr>
              <w:t xml:space="preserve"> </w:t>
            </w:r>
            <w:r>
              <w:rPr>
                <w:rFonts w:ascii="Sylfaen" w:eastAsia="Sylfaen" w:hAnsi="Sylfaen" w:cs="Sylfaen"/>
                <w:position w:val="1"/>
                <w:sz w:val="22"/>
                <w:szCs w:val="22"/>
                <w:lang w:val="ka-GE"/>
              </w:rPr>
              <w:t>0</w:t>
            </w:r>
            <w:r w:rsidR="005D1790" w:rsidRPr="00B14DE9">
              <w:rPr>
                <w:rFonts w:ascii="Sylfaen" w:eastAsia="Sylfaen" w:hAnsi="Sylfaen" w:cs="Sylfaen"/>
                <w:position w:val="1"/>
                <w:sz w:val="22"/>
                <w:szCs w:val="22"/>
              </w:rPr>
              <w:t>00</w:t>
            </w:r>
            <w:r w:rsidR="0099659C">
              <w:rPr>
                <w:rFonts w:ascii="Sylfaen" w:eastAsia="Sylfaen" w:hAnsi="Sylfaen" w:cs="Sylfaen"/>
                <w:position w:val="1"/>
                <w:sz w:val="22"/>
                <w:szCs w:val="22"/>
                <w:lang w:val="ka-GE"/>
              </w:rPr>
              <w:t xml:space="preserve"> </w:t>
            </w:r>
            <w:r w:rsidR="0099659C">
              <w:rPr>
                <w:rFonts w:ascii="Sylfaen" w:eastAsia="Sylfaen" w:hAnsi="Sylfaen" w:cs="Sylfaen"/>
                <w:position w:val="1"/>
                <w:sz w:val="22"/>
                <w:szCs w:val="22"/>
              </w:rPr>
              <w:t>GEL</w:t>
            </w:r>
          </w:p>
        </w:tc>
        <w:tc>
          <w:tcPr>
            <w:tcW w:w="6031" w:type="dxa"/>
            <w:tcBorders>
              <w:top w:val="single" w:sz="5" w:space="0" w:color="000000"/>
              <w:left w:val="single" w:sz="5" w:space="0" w:color="000000"/>
              <w:bottom w:val="single" w:sz="5" w:space="0" w:color="000000"/>
              <w:right w:val="single" w:sz="5" w:space="0" w:color="000000"/>
            </w:tcBorders>
          </w:tcPr>
          <w:p w14:paraId="61EA0A37" w14:textId="1BC0EB61" w:rsidR="002023A5" w:rsidRPr="00651C90" w:rsidRDefault="0099659C" w:rsidP="0099659C">
            <w:pPr>
              <w:spacing w:line="280" w:lineRule="exact"/>
              <w:ind w:left="2636" w:right="1561"/>
              <w:jc w:val="center"/>
              <w:rPr>
                <w:rFonts w:ascii="Sylfaen" w:eastAsia="Sylfaen" w:hAnsi="Sylfaen" w:cs="Sylfaen"/>
                <w:sz w:val="22"/>
                <w:szCs w:val="22"/>
              </w:rPr>
            </w:pPr>
            <w:r>
              <w:rPr>
                <w:rFonts w:ascii="Sylfaen" w:eastAsia="Sylfaen" w:hAnsi="Sylfaen" w:cs="Sylfaen"/>
                <w:position w:val="1"/>
                <w:sz w:val="22"/>
                <w:szCs w:val="22"/>
              </w:rPr>
              <w:t xml:space="preserve">12 </w:t>
            </w:r>
            <w:r>
              <w:rPr>
                <w:rFonts w:ascii="Sylfaen" w:eastAsia="Sylfaen" w:hAnsi="Sylfaen" w:cs="Sylfaen"/>
                <w:spacing w:val="1"/>
                <w:position w:val="1"/>
                <w:sz w:val="22"/>
                <w:szCs w:val="22"/>
              </w:rPr>
              <w:t>months</w:t>
            </w:r>
          </w:p>
        </w:tc>
      </w:tr>
    </w:tbl>
    <w:p w14:paraId="3890A358" w14:textId="77777777" w:rsidR="002023A5" w:rsidRPr="00651C90" w:rsidRDefault="002023A5">
      <w:pPr>
        <w:spacing w:line="200" w:lineRule="exact"/>
        <w:rPr>
          <w:rFonts w:ascii="Sylfaen" w:hAnsi="Sylfaen"/>
        </w:rPr>
      </w:pPr>
    </w:p>
    <w:p w14:paraId="1FD72C5B" w14:textId="77777777" w:rsidR="002023A5" w:rsidRPr="00651C90" w:rsidRDefault="002023A5">
      <w:pPr>
        <w:spacing w:line="200" w:lineRule="exact"/>
        <w:rPr>
          <w:rFonts w:ascii="Sylfaen" w:hAnsi="Sylfaen"/>
        </w:rPr>
      </w:pPr>
    </w:p>
    <w:p w14:paraId="1CCD5A2E" w14:textId="77777777" w:rsidR="002023A5" w:rsidRPr="00651C90" w:rsidRDefault="002023A5">
      <w:pPr>
        <w:spacing w:before="16" w:line="220" w:lineRule="exact"/>
        <w:rPr>
          <w:rFonts w:ascii="Sylfaen" w:hAnsi="Sylfaen"/>
          <w:sz w:val="22"/>
          <w:szCs w:val="22"/>
        </w:rPr>
      </w:pPr>
    </w:p>
    <w:p w14:paraId="0D095641" w14:textId="77D4DC9E" w:rsidR="002023A5" w:rsidRPr="002F7AA3" w:rsidRDefault="00980E4C">
      <w:pPr>
        <w:spacing w:line="300" w:lineRule="exact"/>
        <w:ind w:left="1978"/>
        <w:rPr>
          <w:rFonts w:ascii="Sylfaen" w:eastAsia="Sylfaen" w:hAnsi="Sylfaen" w:cs="Sylfaen"/>
          <w:sz w:val="24"/>
          <w:szCs w:val="24"/>
        </w:rPr>
      </w:pPr>
      <w:r>
        <w:rPr>
          <w:rFonts w:ascii="Sylfaen" w:hAnsi="Sylfaen"/>
          <w:sz w:val="18"/>
        </w:rPr>
        <w:pict w14:anchorId="05C20DA9">
          <v:group id="_x0000_s1050" style="position:absolute;left:0;text-align:left;margin-left:83.15pt;margin-top:-9.95pt;width:488.3pt;height:34.95pt;z-index:-251654144;mso-position-horizontal-relative:page" coordorigin="1663,-199" coordsize="9766,699">
            <v:shape id="_x0000_s1053" style="position:absolute;left:1673;top:-189;width:9746;height:178" coordorigin="1673,-189" coordsize="9746,178" path="m1673,-11r9746,l11419,-189r-9746,l1673,-11xe" fillcolor="#890000" stroked="f">
              <v:path arrowok="t"/>
            </v:shape>
            <v:shape id="_x0000_s1052" style="position:absolute;left:1673;top:-11;width:9746;height:317" coordorigin="1673,-11" coordsize="9746,317" path="m1673,306r9746,l11419,-11r-9746,l1673,306xe" fillcolor="#890000" stroked="f">
              <v:path arrowok="t"/>
            </v:shape>
            <v:shape id="_x0000_s1051" style="position:absolute;left:1673;top:306;width:9746;height:185" coordorigin="1673,306" coordsize="9746,185" path="m1673,491r9746,l11419,306r-9746,l1673,491xe" fillcolor="#890000" stroked="f">
              <v:path arrowok="t"/>
            </v:shape>
            <w10:wrap anchorx="page"/>
          </v:group>
        </w:pict>
      </w:r>
      <w:r w:rsidR="0099659C" w:rsidRPr="0099659C">
        <w:rPr>
          <w:rFonts w:ascii="Sylfaen" w:eastAsia="Sylfaen" w:hAnsi="Sylfaen" w:cs="Sylfaen"/>
          <w:color w:val="FFFFFF"/>
          <w:spacing w:val="-1"/>
          <w:position w:val="1"/>
          <w:sz w:val="22"/>
          <w:szCs w:val="24"/>
        </w:rPr>
        <w:t xml:space="preserve">Entities with the right to participate in the competition and conditions </w:t>
      </w:r>
    </w:p>
    <w:p w14:paraId="3A3EB04A" w14:textId="77777777" w:rsidR="002023A5" w:rsidRPr="00651C90" w:rsidRDefault="002023A5">
      <w:pPr>
        <w:spacing w:before="5" w:line="140" w:lineRule="exact"/>
        <w:rPr>
          <w:rFonts w:ascii="Sylfaen" w:hAnsi="Sylfaen"/>
          <w:sz w:val="14"/>
          <w:szCs w:val="14"/>
        </w:rPr>
      </w:pPr>
    </w:p>
    <w:p w14:paraId="11FDD4F6" w14:textId="77777777" w:rsidR="002023A5" w:rsidRPr="00651C90" w:rsidRDefault="002023A5">
      <w:pPr>
        <w:spacing w:line="200" w:lineRule="exact"/>
        <w:rPr>
          <w:rFonts w:ascii="Sylfaen" w:hAnsi="Sylfaen"/>
        </w:rPr>
      </w:pPr>
    </w:p>
    <w:p w14:paraId="0AEAA24C" w14:textId="49F175A1" w:rsidR="002023A5" w:rsidRPr="00651C90" w:rsidRDefault="005D1790" w:rsidP="0099659C">
      <w:pPr>
        <w:spacing w:line="280" w:lineRule="exact"/>
        <w:ind w:left="942"/>
        <w:jc w:val="both"/>
        <w:rPr>
          <w:rFonts w:ascii="Sylfaen" w:eastAsia="Sylfaen" w:hAnsi="Sylfaen" w:cs="Sylfaen"/>
          <w:sz w:val="22"/>
          <w:szCs w:val="22"/>
        </w:rPr>
      </w:pPr>
      <w:r w:rsidRPr="00651C90">
        <w:rPr>
          <w:rFonts w:ascii="Sylfaen" w:eastAsia="Sylfaen" w:hAnsi="Sylfaen" w:cs="Sylfaen"/>
          <w:position w:val="1"/>
          <w:sz w:val="22"/>
          <w:szCs w:val="22"/>
        </w:rPr>
        <w:t xml:space="preserve">1.   </w:t>
      </w:r>
      <w:r w:rsidRPr="00651C90">
        <w:rPr>
          <w:rFonts w:ascii="Sylfaen" w:eastAsia="Sylfaen" w:hAnsi="Sylfaen" w:cs="Sylfaen"/>
          <w:spacing w:val="6"/>
          <w:position w:val="1"/>
          <w:sz w:val="22"/>
          <w:szCs w:val="22"/>
        </w:rPr>
        <w:t xml:space="preserve"> </w:t>
      </w:r>
      <w:r w:rsidR="0099659C" w:rsidRPr="0099659C">
        <w:rPr>
          <w:rFonts w:ascii="Sylfaen" w:eastAsia="Sylfaen" w:hAnsi="Sylfaen" w:cs="Sylfaen"/>
          <w:spacing w:val="-1"/>
          <w:position w:val="1"/>
          <w:sz w:val="22"/>
          <w:szCs w:val="22"/>
        </w:rPr>
        <w:t>Only t</w:t>
      </w:r>
      <w:r w:rsidR="0099659C">
        <w:rPr>
          <w:rFonts w:ascii="Sylfaen" w:eastAsia="Sylfaen" w:hAnsi="Sylfaen" w:cs="Sylfaen"/>
          <w:spacing w:val="-1"/>
          <w:position w:val="1"/>
          <w:sz w:val="22"/>
          <w:szCs w:val="22"/>
        </w:rPr>
        <w:t>he academic staff of the East</w:t>
      </w:r>
      <w:r w:rsidR="0099659C" w:rsidRPr="0099659C">
        <w:rPr>
          <w:rFonts w:ascii="Sylfaen" w:eastAsia="Sylfaen" w:hAnsi="Sylfaen" w:cs="Sylfaen"/>
          <w:spacing w:val="-1"/>
          <w:position w:val="1"/>
          <w:sz w:val="22"/>
          <w:szCs w:val="22"/>
        </w:rPr>
        <w:t xml:space="preserve"> European University have the right to participate in the grant</w:t>
      </w:r>
      <w:r w:rsidR="0099659C">
        <w:rPr>
          <w:rFonts w:ascii="Sylfaen" w:eastAsia="Sylfaen" w:hAnsi="Sylfaen" w:cs="Sylfaen"/>
          <w:spacing w:val="-1"/>
          <w:position w:val="1"/>
          <w:sz w:val="22"/>
          <w:szCs w:val="22"/>
        </w:rPr>
        <w:t xml:space="preserve"> </w:t>
      </w:r>
      <w:r w:rsidR="00A506B8">
        <w:rPr>
          <w:rFonts w:ascii="Sylfaen" w:eastAsia="Sylfaen" w:hAnsi="Sylfaen" w:cs="Sylfaen"/>
          <w:spacing w:val="-1"/>
          <w:position w:val="1"/>
          <w:sz w:val="22"/>
          <w:szCs w:val="22"/>
        </w:rPr>
        <w:t xml:space="preserve">  </w:t>
      </w:r>
      <w:r w:rsidR="0099659C">
        <w:rPr>
          <w:rFonts w:ascii="Sylfaen" w:eastAsia="Sylfaen" w:hAnsi="Sylfaen" w:cs="Sylfaen"/>
          <w:spacing w:val="-1"/>
          <w:position w:val="1"/>
          <w:sz w:val="22"/>
          <w:szCs w:val="22"/>
        </w:rPr>
        <w:t>competition and obtain a grant</w:t>
      </w:r>
      <w:r w:rsidRPr="00651C90">
        <w:rPr>
          <w:rFonts w:ascii="Sylfaen" w:eastAsia="Sylfaen" w:hAnsi="Sylfaen" w:cs="Sylfaen"/>
          <w:spacing w:val="-1"/>
          <w:sz w:val="22"/>
          <w:szCs w:val="22"/>
        </w:rPr>
        <w:t>.</w:t>
      </w:r>
    </w:p>
    <w:p w14:paraId="6660F761" w14:textId="2A897EFC" w:rsidR="002023A5" w:rsidRPr="00651C90" w:rsidRDefault="005D1790" w:rsidP="00B14DE9">
      <w:pPr>
        <w:tabs>
          <w:tab w:val="left" w:pos="1320"/>
        </w:tabs>
        <w:spacing w:before="41" w:line="276" w:lineRule="auto"/>
        <w:ind w:left="1333" w:right="64" w:hanging="391"/>
        <w:jc w:val="both"/>
        <w:rPr>
          <w:rFonts w:ascii="Sylfaen" w:eastAsia="Sylfaen" w:hAnsi="Sylfaen" w:cs="Sylfaen"/>
          <w:sz w:val="22"/>
          <w:szCs w:val="22"/>
        </w:rPr>
      </w:pPr>
      <w:r w:rsidRPr="00651C90">
        <w:rPr>
          <w:rFonts w:ascii="Sylfaen" w:eastAsia="Sylfaen" w:hAnsi="Sylfaen" w:cs="Sylfaen"/>
          <w:sz w:val="22"/>
          <w:szCs w:val="22"/>
        </w:rPr>
        <w:t>2.</w:t>
      </w:r>
      <w:r w:rsidRPr="00651C90">
        <w:rPr>
          <w:rFonts w:ascii="Sylfaen" w:eastAsia="Sylfaen" w:hAnsi="Sylfaen" w:cs="Sylfaen"/>
          <w:sz w:val="22"/>
          <w:szCs w:val="22"/>
        </w:rPr>
        <w:tab/>
      </w:r>
      <w:r w:rsidR="0099659C" w:rsidRPr="0099659C">
        <w:rPr>
          <w:rFonts w:ascii="Sylfaen" w:eastAsia="Sylfaen" w:hAnsi="Sylfaen" w:cs="Sylfaen"/>
          <w:spacing w:val="1"/>
          <w:sz w:val="22"/>
          <w:szCs w:val="22"/>
        </w:rPr>
        <w:t xml:space="preserve">The project </w:t>
      </w:r>
      <w:r w:rsidR="00A506B8">
        <w:rPr>
          <w:rFonts w:ascii="Sylfaen" w:eastAsia="Sylfaen" w:hAnsi="Sylfaen" w:cs="Sylfaen"/>
          <w:spacing w:val="1"/>
          <w:sz w:val="22"/>
          <w:szCs w:val="22"/>
        </w:rPr>
        <w:t xml:space="preserve">must be presented by a group of </w:t>
      </w:r>
      <w:r w:rsidR="0099659C" w:rsidRPr="0099659C">
        <w:rPr>
          <w:rFonts w:ascii="Sylfaen" w:eastAsia="Sylfaen" w:hAnsi="Sylfaen" w:cs="Sylfaen"/>
          <w:spacing w:val="1"/>
          <w:sz w:val="22"/>
          <w:szCs w:val="22"/>
        </w:rPr>
        <w:t>persons, an individual project is not subject to review by the commission</w:t>
      </w:r>
      <w:r w:rsidR="0099659C">
        <w:rPr>
          <w:rFonts w:ascii="Sylfaen" w:eastAsia="Sylfaen" w:hAnsi="Sylfaen" w:cs="Sylfaen"/>
          <w:spacing w:val="1"/>
          <w:sz w:val="22"/>
          <w:szCs w:val="22"/>
        </w:rPr>
        <w:t>.</w:t>
      </w:r>
    </w:p>
    <w:p w14:paraId="30FF1FCD" w14:textId="0014F176" w:rsidR="002023A5" w:rsidRPr="00651C90" w:rsidRDefault="005D1790" w:rsidP="00B14DE9">
      <w:pPr>
        <w:ind w:left="941"/>
        <w:jc w:val="both"/>
        <w:rPr>
          <w:rFonts w:ascii="Sylfaen" w:eastAsia="Sylfaen" w:hAnsi="Sylfaen" w:cs="Sylfaen"/>
          <w:sz w:val="22"/>
          <w:szCs w:val="22"/>
        </w:rPr>
      </w:pPr>
      <w:r w:rsidRPr="00651C90">
        <w:rPr>
          <w:rFonts w:ascii="Sylfaen" w:eastAsia="Sylfaen" w:hAnsi="Sylfaen" w:cs="Sylfaen"/>
          <w:sz w:val="22"/>
          <w:szCs w:val="22"/>
        </w:rPr>
        <w:t xml:space="preserve">3.   </w:t>
      </w:r>
      <w:r w:rsidRPr="00651C90">
        <w:rPr>
          <w:rFonts w:ascii="Sylfaen" w:eastAsia="Sylfaen" w:hAnsi="Sylfaen" w:cs="Sylfaen"/>
          <w:spacing w:val="6"/>
          <w:sz w:val="22"/>
          <w:szCs w:val="22"/>
        </w:rPr>
        <w:t xml:space="preserve"> </w:t>
      </w:r>
      <w:r w:rsidR="0099659C" w:rsidRPr="0099659C">
        <w:rPr>
          <w:rFonts w:ascii="Sylfaen" w:eastAsia="Sylfaen" w:hAnsi="Sylfaen" w:cs="Sylfaen"/>
          <w:spacing w:val="1"/>
          <w:sz w:val="22"/>
          <w:szCs w:val="22"/>
        </w:rPr>
        <w:t>A person cannot participate in more than one project</w:t>
      </w:r>
      <w:r w:rsidR="0099659C">
        <w:rPr>
          <w:rFonts w:ascii="Sylfaen" w:eastAsia="Sylfaen" w:hAnsi="Sylfaen" w:cs="Sylfaen"/>
          <w:spacing w:val="1"/>
          <w:sz w:val="22"/>
          <w:szCs w:val="22"/>
        </w:rPr>
        <w:t>.</w:t>
      </w:r>
      <w:r w:rsidRPr="00651C90">
        <w:rPr>
          <w:rFonts w:ascii="Sylfaen" w:eastAsia="Sylfaen" w:hAnsi="Sylfaen" w:cs="Sylfaen"/>
          <w:sz w:val="22"/>
          <w:szCs w:val="22"/>
        </w:rPr>
        <w:t>.</w:t>
      </w:r>
    </w:p>
    <w:p w14:paraId="4673D3F7" w14:textId="3D82B5B8" w:rsidR="002023A5" w:rsidRPr="00651C90" w:rsidRDefault="005D1790" w:rsidP="00B14DE9">
      <w:pPr>
        <w:tabs>
          <w:tab w:val="left" w:pos="1320"/>
        </w:tabs>
        <w:spacing w:before="44" w:line="275" w:lineRule="auto"/>
        <w:ind w:left="1333" w:right="64" w:hanging="391"/>
        <w:jc w:val="both"/>
        <w:rPr>
          <w:rFonts w:ascii="Sylfaen" w:eastAsia="Sylfaen" w:hAnsi="Sylfaen" w:cs="Sylfaen"/>
          <w:sz w:val="22"/>
          <w:szCs w:val="22"/>
        </w:rPr>
        <w:sectPr w:rsidR="002023A5" w:rsidRPr="00651C90">
          <w:pgSz w:w="12240" w:h="15840"/>
          <w:pgMar w:top="1040" w:right="740" w:bottom="280" w:left="760" w:header="604" w:footer="946" w:gutter="0"/>
          <w:cols w:space="720"/>
        </w:sectPr>
      </w:pPr>
      <w:r w:rsidRPr="00651C90">
        <w:rPr>
          <w:rFonts w:ascii="Sylfaen" w:eastAsia="Sylfaen" w:hAnsi="Sylfaen" w:cs="Sylfaen"/>
          <w:sz w:val="22"/>
          <w:szCs w:val="22"/>
        </w:rPr>
        <w:t>4.</w:t>
      </w:r>
      <w:r w:rsidRPr="00651C90">
        <w:rPr>
          <w:rFonts w:ascii="Sylfaen" w:eastAsia="Sylfaen" w:hAnsi="Sylfaen" w:cs="Sylfaen"/>
          <w:sz w:val="22"/>
          <w:szCs w:val="22"/>
        </w:rPr>
        <w:tab/>
      </w:r>
      <w:r w:rsidR="0099659C" w:rsidRPr="0099659C">
        <w:rPr>
          <w:rFonts w:ascii="Sylfaen" w:eastAsia="Sylfaen" w:hAnsi="Sylfaen" w:cs="Sylfaen"/>
          <w:spacing w:val="1"/>
          <w:sz w:val="22"/>
          <w:szCs w:val="22"/>
        </w:rPr>
        <w:t>The project must have key personnel who carry out the main tasks planned by the project</w:t>
      </w:r>
      <w:r w:rsidRPr="00651C90">
        <w:rPr>
          <w:rFonts w:ascii="Sylfaen" w:eastAsia="Sylfaen" w:hAnsi="Sylfaen" w:cs="Sylfaen"/>
          <w:sz w:val="22"/>
          <w:szCs w:val="22"/>
        </w:rPr>
        <w:t>.</w:t>
      </w:r>
      <w:r w:rsidRPr="00651C90">
        <w:rPr>
          <w:rFonts w:ascii="Sylfaen" w:eastAsia="Sylfaen" w:hAnsi="Sylfaen" w:cs="Sylfaen"/>
          <w:spacing w:val="3"/>
          <w:sz w:val="22"/>
          <w:szCs w:val="22"/>
        </w:rPr>
        <w:t xml:space="preserve"> </w:t>
      </w:r>
      <w:r w:rsidR="0099659C" w:rsidRPr="0099659C">
        <w:rPr>
          <w:rFonts w:ascii="Sylfaen" w:eastAsia="Sylfaen" w:hAnsi="Sylfaen" w:cs="Sylfaen"/>
          <w:spacing w:val="1"/>
          <w:sz w:val="22"/>
          <w:szCs w:val="22"/>
        </w:rPr>
        <w:t>The key staff can be a person with a doctorate, master's or equivalent academic degree, at least two doctoral, master's or bachelor's students must participate in the project implementation.</w:t>
      </w:r>
    </w:p>
    <w:p w14:paraId="6497720F" w14:textId="77777777" w:rsidR="002023A5" w:rsidRPr="00651C90" w:rsidRDefault="002023A5">
      <w:pPr>
        <w:spacing w:before="8" w:line="120" w:lineRule="exact"/>
        <w:rPr>
          <w:rFonts w:ascii="Sylfaen" w:hAnsi="Sylfaen"/>
          <w:sz w:val="13"/>
          <w:szCs w:val="13"/>
        </w:rPr>
      </w:pPr>
    </w:p>
    <w:p w14:paraId="20FFA6A8" w14:textId="3BFED09E" w:rsidR="002023A5" w:rsidRPr="00651C90" w:rsidRDefault="005D1790" w:rsidP="00B14DE9">
      <w:pPr>
        <w:tabs>
          <w:tab w:val="left" w:pos="1380"/>
        </w:tabs>
        <w:spacing w:line="276" w:lineRule="auto"/>
        <w:ind w:left="1333" w:right="62" w:hanging="391"/>
        <w:jc w:val="both"/>
        <w:rPr>
          <w:rFonts w:ascii="Sylfaen" w:eastAsia="Sylfaen" w:hAnsi="Sylfaen" w:cs="Sylfaen"/>
          <w:sz w:val="22"/>
          <w:szCs w:val="22"/>
        </w:rPr>
      </w:pPr>
      <w:r w:rsidRPr="00651C90">
        <w:rPr>
          <w:rFonts w:ascii="Sylfaen" w:eastAsia="Sylfaen" w:hAnsi="Sylfaen" w:cs="Sylfaen"/>
          <w:sz w:val="22"/>
          <w:szCs w:val="22"/>
        </w:rPr>
        <w:t>5.</w:t>
      </w:r>
      <w:r w:rsidRPr="00651C90">
        <w:rPr>
          <w:rFonts w:ascii="Sylfaen" w:eastAsia="Sylfaen" w:hAnsi="Sylfaen" w:cs="Sylfaen"/>
          <w:sz w:val="22"/>
          <w:szCs w:val="22"/>
        </w:rPr>
        <w:tab/>
      </w:r>
      <w:r w:rsidR="0099659C" w:rsidRPr="0099659C">
        <w:rPr>
          <w:rFonts w:ascii="Sylfaen" w:eastAsia="Sylfaen" w:hAnsi="Sylfaen" w:cs="Sylfaen"/>
          <w:spacing w:val="1"/>
          <w:sz w:val="22"/>
          <w:szCs w:val="22"/>
        </w:rPr>
        <w:t>During the project registration period, the student involved in the project must have an active student status.</w:t>
      </w:r>
    </w:p>
    <w:p w14:paraId="0AA94284" w14:textId="38298D3C" w:rsidR="002023A5" w:rsidRPr="00651C90" w:rsidRDefault="005D1790" w:rsidP="00B14DE9">
      <w:pPr>
        <w:tabs>
          <w:tab w:val="left" w:pos="1320"/>
        </w:tabs>
        <w:spacing w:line="275" w:lineRule="auto"/>
        <w:ind w:left="1333" w:right="62" w:hanging="391"/>
        <w:jc w:val="both"/>
        <w:rPr>
          <w:rFonts w:ascii="Sylfaen" w:eastAsia="Sylfaen" w:hAnsi="Sylfaen" w:cs="Sylfaen"/>
          <w:sz w:val="22"/>
          <w:szCs w:val="22"/>
        </w:rPr>
      </w:pPr>
      <w:r w:rsidRPr="00651C90">
        <w:rPr>
          <w:rFonts w:ascii="Sylfaen" w:eastAsia="Sylfaen" w:hAnsi="Sylfaen" w:cs="Sylfaen"/>
          <w:sz w:val="22"/>
          <w:szCs w:val="22"/>
        </w:rPr>
        <w:t>6.</w:t>
      </w:r>
      <w:r w:rsidRPr="00651C90">
        <w:rPr>
          <w:rFonts w:ascii="Sylfaen" w:eastAsia="Sylfaen" w:hAnsi="Sylfaen" w:cs="Sylfaen"/>
          <w:sz w:val="22"/>
          <w:szCs w:val="22"/>
        </w:rPr>
        <w:tab/>
      </w:r>
      <w:r w:rsidR="0099659C" w:rsidRPr="0099659C">
        <w:rPr>
          <w:rFonts w:ascii="Sylfaen" w:eastAsia="Sylfaen" w:hAnsi="Sylfaen" w:cs="Sylfaen"/>
          <w:spacing w:val="1"/>
          <w:sz w:val="22"/>
          <w:szCs w:val="22"/>
        </w:rPr>
        <w:t>The project must have a project leader - an affiliat</w:t>
      </w:r>
      <w:r w:rsidR="0099659C">
        <w:rPr>
          <w:rFonts w:ascii="Sylfaen" w:eastAsia="Sylfaen" w:hAnsi="Sylfaen" w:cs="Sylfaen"/>
          <w:spacing w:val="1"/>
          <w:sz w:val="22"/>
          <w:szCs w:val="22"/>
        </w:rPr>
        <w:t>ed academic staff of the East</w:t>
      </w:r>
      <w:r w:rsidR="0099659C" w:rsidRPr="0099659C">
        <w:rPr>
          <w:rFonts w:ascii="Sylfaen" w:eastAsia="Sylfaen" w:hAnsi="Sylfaen" w:cs="Sylfaen"/>
          <w:spacing w:val="1"/>
          <w:sz w:val="22"/>
          <w:szCs w:val="22"/>
        </w:rPr>
        <w:t xml:space="preserve"> European University, a person with a doctor's or an equivalent academic degree</w:t>
      </w:r>
      <w:r w:rsidR="0099659C">
        <w:rPr>
          <w:rFonts w:ascii="Sylfaen" w:eastAsia="Sylfaen" w:hAnsi="Sylfaen" w:cs="Sylfaen"/>
          <w:spacing w:val="1"/>
          <w:sz w:val="22"/>
          <w:szCs w:val="22"/>
        </w:rPr>
        <w:t xml:space="preserve"> </w:t>
      </w:r>
      <w:r w:rsidR="0099659C" w:rsidRPr="0099659C">
        <w:rPr>
          <w:rFonts w:ascii="Sylfaen" w:eastAsia="Sylfaen" w:hAnsi="Sylfaen" w:cs="Sylfaen"/>
          <w:spacing w:val="1"/>
          <w:sz w:val="22"/>
          <w:szCs w:val="22"/>
        </w:rPr>
        <w:t>from the main staff who will implement the project, lead the research provided by the project and be responsible for both the scientific results of the project, as well as the reporting of activities provided by the</w:t>
      </w:r>
      <w:r w:rsidR="008876AF">
        <w:rPr>
          <w:rFonts w:ascii="Sylfaen" w:eastAsia="Sylfaen" w:hAnsi="Sylfaen" w:cs="Sylfaen"/>
          <w:spacing w:val="1"/>
          <w:sz w:val="22"/>
          <w:szCs w:val="22"/>
        </w:rPr>
        <w:t xml:space="preserve"> project and project management</w:t>
      </w:r>
      <w:r w:rsidR="0099659C" w:rsidRPr="0099659C">
        <w:rPr>
          <w:rFonts w:ascii="Sylfaen" w:eastAsia="Sylfaen" w:hAnsi="Sylfaen" w:cs="Sylfaen"/>
          <w:spacing w:val="1"/>
          <w:sz w:val="22"/>
          <w:szCs w:val="22"/>
        </w:rPr>
        <w:t>.</w:t>
      </w:r>
    </w:p>
    <w:p w14:paraId="1A69805F" w14:textId="09280B94" w:rsidR="002023A5" w:rsidRPr="00651C90" w:rsidRDefault="005D1790" w:rsidP="00B14DE9">
      <w:pPr>
        <w:tabs>
          <w:tab w:val="left" w:pos="1320"/>
        </w:tabs>
        <w:spacing w:line="276" w:lineRule="auto"/>
        <w:ind w:left="1333" w:right="62" w:hanging="391"/>
        <w:jc w:val="both"/>
        <w:rPr>
          <w:rFonts w:ascii="Sylfaen" w:eastAsia="Sylfaen" w:hAnsi="Sylfaen" w:cs="Sylfaen"/>
          <w:sz w:val="22"/>
          <w:szCs w:val="22"/>
        </w:rPr>
      </w:pPr>
      <w:r w:rsidRPr="00651C90">
        <w:rPr>
          <w:rFonts w:ascii="Sylfaen" w:eastAsia="Sylfaen" w:hAnsi="Sylfaen" w:cs="Sylfaen"/>
          <w:sz w:val="22"/>
          <w:szCs w:val="22"/>
        </w:rPr>
        <w:t>7.</w:t>
      </w:r>
      <w:r w:rsidRPr="00651C90">
        <w:rPr>
          <w:rFonts w:ascii="Sylfaen" w:eastAsia="Sylfaen" w:hAnsi="Sylfaen" w:cs="Sylfaen"/>
          <w:sz w:val="22"/>
          <w:szCs w:val="22"/>
        </w:rPr>
        <w:tab/>
      </w:r>
      <w:r w:rsidR="008876AF" w:rsidRPr="008876AF">
        <w:rPr>
          <w:rFonts w:ascii="Sylfaen" w:eastAsia="Sylfaen" w:hAnsi="Sylfaen" w:cs="Sylfaen"/>
          <w:spacing w:val="1"/>
          <w:sz w:val="22"/>
          <w:szCs w:val="22"/>
        </w:rPr>
        <w:t>A project may have support staff – person(s) employed within the project who assist key staff with technical issues</w:t>
      </w:r>
      <w:r w:rsidRPr="00651C90">
        <w:rPr>
          <w:rFonts w:ascii="Sylfaen" w:eastAsia="Sylfaen" w:hAnsi="Sylfaen" w:cs="Sylfaen"/>
          <w:sz w:val="22"/>
          <w:szCs w:val="22"/>
        </w:rPr>
        <w:t xml:space="preserve">. </w:t>
      </w:r>
      <w:r w:rsidR="008876AF" w:rsidRPr="008876AF">
        <w:rPr>
          <w:rFonts w:ascii="Sylfaen" w:eastAsia="Sylfaen" w:hAnsi="Sylfaen" w:cs="Sylfaen"/>
          <w:spacing w:val="1"/>
          <w:sz w:val="22"/>
          <w:szCs w:val="22"/>
        </w:rPr>
        <w:t>It is not allowed for the main staff of the project to combine the functions of the support staff.</w:t>
      </w:r>
    </w:p>
    <w:p w14:paraId="5C6E7BC0" w14:textId="4DA733F2" w:rsidR="002023A5" w:rsidRPr="00651C90" w:rsidRDefault="005D1790" w:rsidP="00B14DE9">
      <w:pPr>
        <w:tabs>
          <w:tab w:val="left" w:pos="1320"/>
        </w:tabs>
        <w:spacing w:line="275" w:lineRule="auto"/>
        <w:ind w:left="1333" w:right="63" w:hanging="391"/>
        <w:jc w:val="both"/>
        <w:rPr>
          <w:rFonts w:ascii="Sylfaen" w:eastAsia="Sylfaen" w:hAnsi="Sylfaen" w:cs="Sylfaen"/>
          <w:sz w:val="22"/>
          <w:szCs w:val="22"/>
        </w:rPr>
      </w:pPr>
      <w:r w:rsidRPr="00651C90">
        <w:rPr>
          <w:rFonts w:ascii="Sylfaen" w:eastAsia="Sylfaen" w:hAnsi="Sylfaen" w:cs="Sylfaen"/>
          <w:sz w:val="22"/>
          <w:szCs w:val="22"/>
        </w:rPr>
        <w:t>8.</w:t>
      </w:r>
      <w:r w:rsidRPr="00651C90">
        <w:rPr>
          <w:rFonts w:ascii="Sylfaen" w:eastAsia="Sylfaen" w:hAnsi="Sylfaen" w:cs="Sylfaen"/>
          <w:sz w:val="22"/>
          <w:szCs w:val="22"/>
        </w:rPr>
        <w:tab/>
      </w:r>
      <w:r w:rsidR="008876AF" w:rsidRPr="008876AF">
        <w:rPr>
          <w:rFonts w:ascii="Sylfaen" w:eastAsia="Sylfaen" w:hAnsi="Sylfaen" w:cs="Sylfaen"/>
          <w:spacing w:val="-1"/>
          <w:sz w:val="22"/>
          <w:szCs w:val="22"/>
        </w:rPr>
        <w:t>It is desirable to involve citizens of foreign countries as consultants in the project, who work on the topic of the research provided by the project and will consult the key personnel within the framework of the r</w:t>
      </w:r>
      <w:r w:rsidR="008876AF">
        <w:rPr>
          <w:rFonts w:ascii="Sylfaen" w:eastAsia="Sylfaen" w:hAnsi="Sylfaen" w:cs="Sylfaen"/>
          <w:spacing w:val="-1"/>
          <w:sz w:val="22"/>
          <w:szCs w:val="22"/>
        </w:rPr>
        <w:t>esearch provided by the project</w:t>
      </w:r>
      <w:r w:rsidRPr="00651C90">
        <w:rPr>
          <w:rFonts w:ascii="Sylfaen" w:eastAsia="Sylfaen" w:hAnsi="Sylfaen" w:cs="Sylfaen"/>
          <w:sz w:val="22"/>
          <w:szCs w:val="22"/>
        </w:rPr>
        <w:t>.</w:t>
      </w:r>
      <w:r w:rsidRPr="00651C90">
        <w:rPr>
          <w:rFonts w:ascii="Sylfaen" w:eastAsia="Sylfaen" w:hAnsi="Sylfaen" w:cs="Sylfaen"/>
          <w:spacing w:val="4"/>
          <w:sz w:val="22"/>
          <w:szCs w:val="22"/>
        </w:rPr>
        <w:t xml:space="preserve"> </w:t>
      </w:r>
      <w:r w:rsidR="008876AF" w:rsidRPr="008876AF">
        <w:rPr>
          <w:rFonts w:ascii="Sylfaen" w:eastAsia="Sylfaen" w:hAnsi="Sylfaen" w:cs="Sylfaen"/>
          <w:spacing w:val="-1"/>
          <w:sz w:val="22"/>
          <w:szCs w:val="22"/>
        </w:rPr>
        <w:t>The consultant cannot be a key project staff/grantee.</w:t>
      </w:r>
    </w:p>
    <w:p w14:paraId="112A345B" w14:textId="4386ACD4" w:rsidR="002023A5" w:rsidRPr="00651C90" w:rsidRDefault="005D1790" w:rsidP="00CC653A">
      <w:pPr>
        <w:ind w:left="942"/>
        <w:jc w:val="both"/>
        <w:rPr>
          <w:rFonts w:ascii="Sylfaen" w:eastAsia="Sylfaen" w:hAnsi="Sylfaen" w:cs="Sylfaen"/>
          <w:sz w:val="22"/>
          <w:szCs w:val="22"/>
        </w:rPr>
      </w:pPr>
      <w:r w:rsidRPr="00651C90">
        <w:rPr>
          <w:rFonts w:ascii="Sylfaen" w:eastAsia="Sylfaen" w:hAnsi="Sylfaen" w:cs="Sylfaen"/>
          <w:sz w:val="22"/>
          <w:szCs w:val="22"/>
        </w:rPr>
        <w:t xml:space="preserve">9.   </w:t>
      </w:r>
      <w:r w:rsidRPr="00651C90">
        <w:rPr>
          <w:rFonts w:ascii="Sylfaen" w:eastAsia="Sylfaen" w:hAnsi="Sylfaen" w:cs="Sylfaen"/>
          <w:spacing w:val="6"/>
          <w:sz w:val="22"/>
          <w:szCs w:val="22"/>
        </w:rPr>
        <w:t xml:space="preserve"> </w:t>
      </w:r>
      <w:r w:rsidR="00CC653A" w:rsidRPr="00CC653A">
        <w:rPr>
          <w:rFonts w:ascii="Sylfaen" w:eastAsia="Sylfaen" w:hAnsi="Sylfaen" w:cs="Sylfaen"/>
          <w:spacing w:val="-1"/>
          <w:sz w:val="22"/>
          <w:szCs w:val="22"/>
        </w:rPr>
        <w:t>The grant project submitted by the entity participating in the competition must not be submitted to another grant competition</w:t>
      </w:r>
      <w:r w:rsidRPr="00651C90">
        <w:rPr>
          <w:rFonts w:ascii="Sylfaen" w:eastAsia="Sylfaen" w:hAnsi="Sylfaen" w:cs="Sylfaen"/>
          <w:sz w:val="22"/>
          <w:szCs w:val="22"/>
        </w:rPr>
        <w:t>.</w:t>
      </w:r>
    </w:p>
    <w:p w14:paraId="1B274361" w14:textId="77777777" w:rsidR="002023A5" w:rsidRDefault="002023A5" w:rsidP="00B14DE9">
      <w:pPr>
        <w:spacing w:before="5" w:line="180" w:lineRule="exact"/>
        <w:jc w:val="both"/>
        <w:rPr>
          <w:rFonts w:ascii="Sylfaen" w:hAnsi="Sylfaen"/>
          <w:sz w:val="18"/>
          <w:szCs w:val="18"/>
        </w:rPr>
      </w:pPr>
    </w:p>
    <w:p w14:paraId="7D5C7FC5" w14:textId="77777777" w:rsidR="00296052" w:rsidRPr="00651C90" w:rsidRDefault="00296052" w:rsidP="00B14DE9">
      <w:pPr>
        <w:spacing w:before="5" w:line="180" w:lineRule="exact"/>
        <w:jc w:val="both"/>
        <w:rPr>
          <w:rFonts w:ascii="Sylfaen" w:hAnsi="Sylfaen"/>
          <w:sz w:val="18"/>
          <w:szCs w:val="18"/>
        </w:rPr>
      </w:pPr>
    </w:p>
    <w:p w14:paraId="4C509C2E" w14:textId="77777777" w:rsidR="002023A5" w:rsidRPr="00651C90" w:rsidRDefault="002023A5">
      <w:pPr>
        <w:spacing w:line="200" w:lineRule="exact"/>
        <w:rPr>
          <w:rFonts w:ascii="Sylfaen" w:hAnsi="Sylfaen"/>
        </w:rPr>
      </w:pPr>
    </w:p>
    <w:p w14:paraId="4B84768A" w14:textId="77777777" w:rsidR="002023A5" w:rsidRPr="00651C90" w:rsidRDefault="002023A5">
      <w:pPr>
        <w:spacing w:line="200" w:lineRule="exact"/>
        <w:rPr>
          <w:rFonts w:ascii="Sylfaen" w:hAnsi="Sylfaen"/>
        </w:rPr>
      </w:pPr>
    </w:p>
    <w:p w14:paraId="33C46034" w14:textId="42B6C4DF" w:rsidR="002023A5" w:rsidRPr="008876AF" w:rsidRDefault="00980E4C">
      <w:pPr>
        <w:spacing w:line="280" w:lineRule="exact"/>
        <w:ind w:left="2821"/>
        <w:rPr>
          <w:rFonts w:ascii="Sylfaen" w:eastAsia="Sylfaen" w:hAnsi="Sylfaen" w:cs="Sylfaen"/>
          <w:sz w:val="22"/>
          <w:szCs w:val="22"/>
          <w:lang w:val="ka-GE"/>
        </w:rPr>
      </w:pPr>
      <w:r>
        <w:rPr>
          <w:rFonts w:ascii="Sylfaen" w:hAnsi="Sylfaen"/>
        </w:rPr>
        <w:pict w14:anchorId="0092C2DF">
          <v:group id="_x0000_s1046" style="position:absolute;left:0;text-align:left;margin-left:83.15pt;margin-top:-10.65pt;width:488.3pt;height:36.5pt;z-index:-251653120;mso-position-horizontal-relative:page" coordorigin="1663,-213" coordsize="9766,730">
            <v:shape id="_x0000_s1049" style="position:absolute;left:1673;top:-203;width:9746;height:199" coordorigin="1673,-203" coordsize="9746,199" path="m1673,-3r9746,l11419,-203r-9746,l1673,-3xe" fillcolor="#890000" stroked="f">
              <v:path arrowok="t"/>
            </v:shape>
            <v:shape id="_x0000_s1048" style="position:absolute;left:1673;top:-3;width:9746;height:312" coordorigin="1673,-3" coordsize="9746,312" path="m1673,309r9746,l11419,-3r-9746,l1673,309xe" fillcolor="#890000" stroked="f">
              <v:path arrowok="t"/>
            </v:shape>
            <v:shape id="_x0000_s1047" style="position:absolute;left:1673;top:309;width:9746;height:199" coordorigin="1673,309" coordsize="9746,199" path="m1673,508r9746,l11419,309r-9746,l1673,508xe" fillcolor="#890000" stroked="f">
              <v:path arrowok="t"/>
            </v:shape>
            <w10:wrap anchorx="page"/>
          </v:group>
        </w:pict>
      </w:r>
      <w:r w:rsidR="005D1790" w:rsidRPr="00651C90">
        <w:rPr>
          <w:rFonts w:ascii="Sylfaen" w:eastAsia="Sylfaen" w:hAnsi="Sylfaen" w:cs="Sylfaen"/>
          <w:color w:val="FFFFFF"/>
          <w:spacing w:val="-7"/>
          <w:sz w:val="22"/>
          <w:szCs w:val="22"/>
        </w:rPr>
        <w:t xml:space="preserve"> </w:t>
      </w:r>
      <w:r w:rsidR="00CC653A" w:rsidRPr="00CC653A">
        <w:rPr>
          <w:rFonts w:ascii="Sylfaen" w:eastAsia="Sylfaen" w:hAnsi="Sylfaen" w:cs="Sylfaen"/>
          <w:color w:val="FFFFFF"/>
          <w:spacing w:val="1"/>
          <w:sz w:val="22"/>
          <w:szCs w:val="22"/>
        </w:rPr>
        <w:t>Competition documentation, presentation terms and rules</w:t>
      </w:r>
    </w:p>
    <w:p w14:paraId="0FAB7D17" w14:textId="77777777" w:rsidR="002023A5" w:rsidRPr="00651C90" w:rsidRDefault="002023A5">
      <w:pPr>
        <w:spacing w:before="2" w:line="140" w:lineRule="exact"/>
        <w:rPr>
          <w:rFonts w:ascii="Sylfaen" w:hAnsi="Sylfaen"/>
          <w:sz w:val="14"/>
          <w:szCs w:val="14"/>
        </w:rPr>
      </w:pPr>
    </w:p>
    <w:p w14:paraId="40EA98CC" w14:textId="77777777" w:rsidR="002023A5" w:rsidRPr="00651C90" w:rsidRDefault="002023A5">
      <w:pPr>
        <w:spacing w:line="200" w:lineRule="exact"/>
        <w:rPr>
          <w:rFonts w:ascii="Sylfaen" w:hAnsi="Sylfaen"/>
        </w:rPr>
      </w:pPr>
    </w:p>
    <w:p w14:paraId="02F4A1DB" w14:textId="77777777" w:rsidR="002023A5" w:rsidRPr="00651C90" w:rsidRDefault="002023A5">
      <w:pPr>
        <w:spacing w:line="200" w:lineRule="exact"/>
        <w:rPr>
          <w:rFonts w:ascii="Sylfaen" w:hAnsi="Sylfaen"/>
        </w:rPr>
      </w:pPr>
    </w:p>
    <w:p w14:paraId="655CCE79" w14:textId="77777777" w:rsidR="00296052" w:rsidRPr="00651C90" w:rsidRDefault="005D1790" w:rsidP="00296052">
      <w:pPr>
        <w:spacing w:line="280" w:lineRule="exact"/>
        <w:ind w:left="942"/>
        <w:jc w:val="both"/>
        <w:rPr>
          <w:rFonts w:ascii="Sylfaen" w:eastAsia="Sylfaen" w:hAnsi="Sylfaen" w:cs="Sylfaen"/>
          <w:sz w:val="22"/>
          <w:szCs w:val="22"/>
        </w:rPr>
      </w:pPr>
      <w:r w:rsidRPr="00651C90">
        <w:rPr>
          <w:rFonts w:ascii="Sylfaen" w:eastAsia="Sylfaen" w:hAnsi="Sylfaen" w:cs="Sylfaen"/>
          <w:position w:val="1"/>
          <w:sz w:val="22"/>
          <w:szCs w:val="22"/>
        </w:rPr>
        <w:t xml:space="preserve">1.   </w:t>
      </w:r>
      <w:r w:rsidRPr="00651C90">
        <w:rPr>
          <w:rFonts w:ascii="Sylfaen" w:eastAsia="Sylfaen" w:hAnsi="Sylfaen" w:cs="Sylfaen"/>
          <w:spacing w:val="6"/>
          <w:position w:val="1"/>
          <w:sz w:val="22"/>
          <w:szCs w:val="22"/>
        </w:rPr>
        <w:t xml:space="preserve"> </w:t>
      </w:r>
      <w:r w:rsidR="00296052" w:rsidRPr="008876AF">
        <w:rPr>
          <w:rFonts w:ascii="Sylfaen" w:eastAsia="Sylfaen" w:hAnsi="Sylfaen" w:cs="Sylfaen"/>
          <w:spacing w:val="-1"/>
          <w:position w:val="1"/>
          <w:sz w:val="22"/>
          <w:szCs w:val="22"/>
        </w:rPr>
        <w:t>Entities authorized to participate in the competition must submit the grant project application along with the attached documents within the established time frame.</w:t>
      </w:r>
    </w:p>
    <w:p w14:paraId="3469E282" w14:textId="77777777" w:rsidR="00296052" w:rsidRPr="00651C90" w:rsidRDefault="00296052" w:rsidP="00296052">
      <w:pPr>
        <w:ind w:left="942"/>
        <w:jc w:val="both"/>
        <w:rPr>
          <w:rFonts w:ascii="Sylfaen" w:eastAsia="Sylfaen" w:hAnsi="Sylfaen" w:cs="Sylfaen"/>
          <w:sz w:val="22"/>
          <w:szCs w:val="22"/>
        </w:rPr>
      </w:pPr>
      <w:r w:rsidRPr="00651C90">
        <w:rPr>
          <w:rFonts w:ascii="Sylfaen" w:eastAsia="Sylfaen" w:hAnsi="Sylfaen" w:cs="Sylfaen"/>
          <w:sz w:val="22"/>
          <w:szCs w:val="22"/>
        </w:rPr>
        <w:t xml:space="preserve">2.   </w:t>
      </w:r>
      <w:r w:rsidRPr="00651C90">
        <w:rPr>
          <w:rFonts w:ascii="Sylfaen" w:eastAsia="Sylfaen" w:hAnsi="Sylfaen" w:cs="Sylfaen"/>
          <w:spacing w:val="6"/>
          <w:sz w:val="22"/>
          <w:szCs w:val="22"/>
        </w:rPr>
        <w:t xml:space="preserve"> </w:t>
      </w:r>
      <w:r w:rsidRPr="008876AF">
        <w:rPr>
          <w:rFonts w:ascii="Sylfaen" w:eastAsia="Sylfaen" w:hAnsi="Sylfaen" w:cs="Sylfaen"/>
          <w:spacing w:val="-1"/>
          <w:sz w:val="22"/>
          <w:szCs w:val="22"/>
        </w:rPr>
        <w:t>The grant project application should include the following documents</w:t>
      </w:r>
      <w:r w:rsidRPr="00651C90">
        <w:rPr>
          <w:rFonts w:ascii="Sylfaen" w:eastAsia="Sylfaen" w:hAnsi="Sylfaen" w:cs="Sylfaen"/>
          <w:spacing w:val="-1"/>
          <w:sz w:val="22"/>
          <w:szCs w:val="22"/>
        </w:rPr>
        <w:t>:</w:t>
      </w:r>
    </w:p>
    <w:p w14:paraId="5D2353F1" w14:textId="77777777" w:rsidR="00296052" w:rsidRPr="00651C90" w:rsidRDefault="00296052" w:rsidP="00296052">
      <w:pPr>
        <w:spacing w:before="44" w:line="276" w:lineRule="auto"/>
        <w:ind w:left="1842" w:right="65" w:hanging="449"/>
        <w:jc w:val="both"/>
        <w:rPr>
          <w:rFonts w:ascii="Sylfaen" w:eastAsia="Sylfaen" w:hAnsi="Sylfaen" w:cs="Sylfaen"/>
          <w:sz w:val="22"/>
          <w:szCs w:val="22"/>
        </w:rPr>
      </w:pPr>
      <w:r w:rsidRPr="00651C90">
        <w:rPr>
          <w:rFonts w:ascii="Sylfaen" w:eastAsia="Sylfaen" w:hAnsi="Sylfaen" w:cs="Sylfaen"/>
          <w:sz w:val="22"/>
          <w:szCs w:val="22"/>
        </w:rPr>
        <w:t xml:space="preserve">2.1   </w:t>
      </w:r>
      <w:r w:rsidRPr="008876AF">
        <w:rPr>
          <w:rFonts w:ascii="Sylfaen" w:eastAsia="Sylfaen" w:hAnsi="Sylfaen" w:cs="Sylfaen"/>
          <w:spacing w:val="-1"/>
          <w:sz w:val="22"/>
          <w:szCs w:val="22"/>
        </w:rPr>
        <w:t>Grant project application (Appendix 1, signed and scanned);</w:t>
      </w:r>
    </w:p>
    <w:p w14:paraId="2F581FAA" w14:textId="77777777" w:rsidR="00296052" w:rsidRPr="00651C90" w:rsidRDefault="00296052" w:rsidP="00296052">
      <w:pPr>
        <w:spacing w:line="280" w:lineRule="exact"/>
        <w:ind w:left="1393"/>
        <w:jc w:val="both"/>
        <w:rPr>
          <w:rFonts w:ascii="Sylfaen" w:eastAsia="Sylfaen" w:hAnsi="Sylfaen" w:cs="Sylfaen"/>
          <w:sz w:val="22"/>
          <w:szCs w:val="22"/>
        </w:rPr>
      </w:pPr>
      <w:r w:rsidRPr="00651C90">
        <w:rPr>
          <w:rFonts w:ascii="Sylfaen" w:eastAsia="Sylfaen" w:hAnsi="Sylfaen" w:cs="Sylfaen"/>
          <w:position w:val="1"/>
          <w:sz w:val="22"/>
          <w:szCs w:val="22"/>
        </w:rPr>
        <w:t xml:space="preserve">2.2  </w:t>
      </w:r>
      <w:r w:rsidRPr="00651C90">
        <w:rPr>
          <w:rFonts w:ascii="Sylfaen" w:eastAsia="Sylfaen" w:hAnsi="Sylfaen" w:cs="Sylfaen"/>
          <w:spacing w:val="8"/>
          <w:position w:val="1"/>
          <w:sz w:val="22"/>
          <w:szCs w:val="22"/>
        </w:rPr>
        <w:t xml:space="preserve"> </w:t>
      </w:r>
      <w:r>
        <w:rPr>
          <w:rFonts w:ascii="Sylfaen" w:eastAsia="Sylfaen" w:hAnsi="Sylfaen" w:cs="Sylfaen"/>
          <w:spacing w:val="-1"/>
          <w:position w:val="1"/>
          <w:sz w:val="22"/>
          <w:szCs w:val="22"/>
        </w:rPr>
        <w:t>P</w:t>
      </w:r>
      <w:r w:rsidRPr="008876AF">
        <w:rPr>
          <w:rFonts w:ascii="Sylfaen" w:eastAsia="Sylfaen" w:hAnsi="Sylfaen" w:cs="Sylfaen"/>
          <w:spacing w:val="-1"/>
          <w:position w:val="1"/>
          <w:sz w:val="22"/>
          <w:szCs w:val="22"/>
        </w:rPr>
        <w:t>roject proposal in Georgian language (Appendix 2, in the form of a PDF document);</w:t>
      </w:r>
    </w:p>
    <w:p w14:paraId="62C391CD" w14:textId="77777777" w:rsidR="00296052" w:rsidRPr="00651C90" w:rsidRDefault="00296052" w:rsidP="00296052">
      <w:pPr>
        <w:spacing w:before="44"/>
        <w:ind w:left="1393"/>
        <w:jc w:val="both"/>
        <w:rPr>
          <w:rFonts w:ascii="Sylfaen" w:eastAsia="Sylfaen" w:hAnsi="Sylfaen" w:cs="Sylfaen"/>
          <w:sz w:val="22"/>
          <w:szCs w:val="22"/>
        </w:rPr>
      </w:pPr>
      <w:r w:rsidRPr="00651C90">
        <w:rPr>
          <w:rFonts w:ascii="Sylfaen" w:eastAsia="Sylfaen" w:hAnsi="Sylfaen" w:cs="Sylfaen"/>
          <w:sz w:val="22"/>
          <w:szCs w:val="22"/>
        </w:rPr>
        <w:t xml:space="preserve">2.3  </w:t>
      </w:r>
      <w:r w:rsidRPr="00651C90">
        <w:rPr>
          <w:rFonts w:ascii="Sylfaen" w:eastAsia="Sylfaen" w:hAnsi="Sylfaen" w:cs="Sylfaen"/>
          <w:spacing w:val="8"/>
          <w:sz w:val="22"/>
          <w:szCs w:val="22"/>
        </w:rPr>
        <w:t xml:space="preserve"> </w:t>
      </w:r>
      <w:r w:rsidRPr="008876AF">
        <w:rPr>
          <w:rFonts w:ascii="Sylfaen" w:eastAsia="Sylfaen" w:hAnsi="Sylfaen" w:cs="Sylfaen"/>
          <w:spacing w:val="1"/>
          <w:sz w:val="22"/>
          <w:szCs w:val="22"/>
        </w:rPr>
        <w:t>Project budget and budget justification (budget form - Appendix 3);</w:t>
      </w:r>
    </w:p>
    <w:p w14:paraId="03BD4589" w14:textId="77777777" w:rsidR="00296052" w:rsidRPr="00651C90" w:rsidRDefault="00296052" w:rsidP="00296052">
      <w:pPr>
        <w:spacing w:before="44"/>
        <w:ind w:left="1393"/>
        <w:jc w:val="both"/>
        <w:rPr>
          <w:rFonts w:ascii="Sylfaen" w:eastAsia="Sylfaen" w:hAnsi="Sylfaen" w:cs="Sylfaen"/>
          <w:sz w:val="22"/>
          <w:szCs w:val="22"/>
        </w:rPr>
      </w:pPr>
      <w:r w:rsidRPr="00651C90">
        <w:rPr>
          <w:rFonts w:ascii="Sylfaen" w:eastAsia="Sylfaen" w:hAnsi="Sylfaen" w:cs="Sylfaen"/>
          <w:sz w:val="22"/>
          <w:szCs w:val="22"/>
        </w:rPr>
        <w:t xml:space="preserve">2.4  </w:t>
      </w:r>
      <w:r w:rsidRPr="00651C90">
        <w:rPr>
          <w:rFonts w:ascii="Sylfaen" w:eastAsia="Sylfaen" w:hAnsi="Sylfaen" w:cs="Sylfaen"/>
          <w:spacing w:val="8"/>
          <w:sz w:val="22"/>
          <w:szCs w:val="22"/>
        </w:rPr>
        <w:t xml:space="preserve"> </w:t>
      </w:r>
      <w:r w:rsidRPr="008876AF">
        <w:rPr>
          <w:rFonts w:ascii="Sylfaen" w:eastAsia="Sylfaen" w:hAnsi="Sylfaen" w:cs="Sylfaen"/>
          <w:spacing w:val="1"/>
          <w:sz w:val="22"/>
          <w:szCs w:val="22"/>
        </w:rPr>
        <w:t>Project implementation plan-schedule (form - appendix</w:t>
      </w:r>
      <w:r w:rsidRPr="00651C90">
        <w:rPr>
          <w:rFonts w:ascii="Sylfaen" w:eastAsia="Sylfaen" w:hAnsi="Sylfaen" w:cs="Sylfaen"/>
          <w:spacing w:val="-1"/>
          <w:sz w:val="22"/>
          <w:szCs w:val="22"/>
        </w:rPr>
        <w:t xml:space="preserve"> </w:t>
      </w:r>
      <w:r w:rsidRPr="00651C90">
        <w:rPr>
          <w:rFonts w:ascii="Sylfaen" w:eastAsia="Sylfaen" w:hAnsi="Sylfaen" w:cs="Sylfaen"/>
          <w:sz w:val="22"/>
          <w:szCs w:val="22"/>
        </w:rPr>
        <w:t>4);</w:t>
      </w:r>
    </w:p>
    <w:p w14:paraId="0F214701" w14:textId="48D8242D" w:rsidR="00296052" w:rsidRPr="00651C90" w:rsidRDefault="00296052" w:rsidP="00296052">
      <w:pPr>
        <w:spacing w:before="44"/>
        <w:ind w:left="1393"/>
        <w:jc w:val="both"/>
        <w:rPr>
          <w:rFonts w:ascii="Sylfaen" w:eastAsia="Sylfaen" w:hAnsi="Sylfaen" w:cs="Sylfaen"/>
          <w:sz w:val="22"/>
          <w:szCs w:val="22"/>
          <w:lang w:val="ka-GE"/>
        </w:rPr>
      </w:pPr>
      <w:r w:rsidRPr="00103D4C">
        <w:rPr>
          <w:rFonts w:ascii="Sylfaen" w:eastAsia="Sylfaen" w:hAnsi="Sylfaen" w:cs="Sylfaen"/>
          <w:sz w:val="22"/>
          <w:szCs w:val="22"/>
          <w:lang w:val="ka-GE"/>
        </w:rPr>
        <w:t xml:space="preserve">2.5   </w:t>
      </w:r>
      <w:r w:rsidRPr="008876AF">
        <w:rPr>
          <w:rFonts w:ascii="Sylfaen" w:eastAsia="Sylfaen" w:hAnsi="Sylfaen" w:cs="Sylfaen"/>
          <w:sz w:val="22"/>
          <w:szCs w:val="22"/>
          <w:lang w:val="ka-GE"/>
        </w:rPr>
        <w:t>Consideration and provision of research ethics issues in</w:t>
      </w:r>
      <w:r w:rsidR="00D616B7">
        <w:rPr>
          <w:rFonts w:ascii="Sylfaen" w:eastAsia="Sylfaen" w:hAnsi="Sylfaen" w:cs="Sylfaen"/>
          <w:sz w:val="22"/>
          <w:szCs w:val="22"/>
          <w:lang w:val="ka-GE"/>
        </w:rPr>
        <w:t xml:space="preserve"> the project (form - appendix 5</w:t>
      </w:r>
      <w:r w:rsidRPr="00103D4C">
        <w:rPr>
          <w:rFonts w:ascii="Sylfaen" w:eastAsia="Sylfaen" w:hAnsi="Sylfaen" w:cs="Sylfaen"/>
          <w:sz w:val="22"/>
          <w:szCs w:val="22"/>
          <w:lang w:val="ka-GE"/>
        </w:rPr>
        <w:t>)</w:t>
      </w:r>
      <w:r w:rsidRPr="00103D4C">
        <w:rPr>
          <w:rStyle w:val="FootnoteReference"/>
          <w:rFonts w:ascii="Sylfaen" w:eastAsia="Sylfaen" w:hAnsi="Sylfaen" w:cs="Sylfaen"/>
          <w:sz w:val="22"/>
          <w:szCs w:val="22"/>
          <w:lang w:val="ka-GE"/>
        </w:rPr>
        <w:footnoteReference w:id="1"/>
      </w:r>
    </w:p>
    <w:p w14:paraId="0AADA79D" w14:textId="77777777" w:rsidR="00296052" w:rsidRPr="00651C90" w:rsidRDefault="00296052" w:rsidP="00296052">
      <w:pPr>
        <w:spacing w:before="44" w:line="276" w:lineRule="auto"/>
        <w:ind w:left="1842" w:right="66" w:hanging="449"/>
        <w:jc w:val="both"/>
        <w:rPr>
          <w:rFonts w:ascii="Sylfaen" w:eastAsia="Sylfaen" w:hAnsi="Sylfaen" w:cs="Sylfaen"/>
          <w:sz w:val="22"/>
          <w:szCs w:val="22"/>
        </w:rPr>
      </w:pPr>
      <w:r w:rsidRPr="00651C90">
        <w:rPr>
          <w:rFonts w:ascii="Sylfaen" w:eastAsia="Sylfaen" w:hAnsi="Sylfaen" w:cs="Sylfaen"/>
          <w:sz w:val="22"/>
          <w:szCs w:val="22"/>
        </w:rPr>
        <w:t>2.</w:t>
      </w:r>
      <w:r w:rsidRPr="00651C90">
        <w:rPr>
          <w:rFonts w:ascii="Sylfaen" w:eastAsia="Sylfaen" w:hAnsi="Sylfaen" w:cs="Sylfaen"/>
          <w:sz w:val="22"/>
          <w:szCs w:val="22"/>
          <w:lang w:val="ka-GE"/>
        </w:rPr>
        <w:t>7</w:t>
      </w:r>
      <w:r w:rsidRPr="00651C90">
        <w:rPr>
          <w:rFonts w:ascii="Sylfaen" w:eastAsia="Sylfaen" w:hAnsi="Sylfaen" w:cs="Sylfaen"/>
          <w:spacing w:val="1"/>
          <w:sz w:val="22"/>
          <w:szCs w:val="22"/>
        </w:rPr>
        <w:t xml:space="preserve"> </w:t>
      </w:r>
      <w:r w:rsidRPr="008876AF">
        <w:rPr>
          <w:rFonts w:ascii="Sylfaen" w:eastAsia="Sylfaen" w:hAnsi="Sylfaen" w:cs="Sylfaen"/>
          <w:sz w:val="22"/>
          <w:szCs w:val="22"/>
        </w:rPr>
        <w:t>Letter of consent of the foreign consultant (if any) to participate in the project.</w:t>
      </w:r>
      <w:bookmarkStart w:id="0" w:name="_GoBack"/>
      <w:bookmarkEnd w:id="0"/>
    </w:p>
    <w:p w14:paraId="4303F8FE" w14:textId="77777777" w:rsidR="00296052" w:rsidRPr="00651C90" w:rsidRDefault="00296052" w:rsidP="00296052">
      <w:pPr>
        <w:ind w:left="1393"/>
        <w:jc w:val="both"/>
        <w:rPr>
          <w:rFonts w:ascii="Sylfaen" w:eastAsia="Sylfaen" w:hAnsi="Sylfaen" w:cs="Sylfaen"/>
          <w:sz w:val="22"/>
          <w:szCs w:val="22"/>
        </w:rPr>
      </w:pPr>
      <w:r w:rsidRPr="00651C90">
        <w:rPr>
          <w:rFonts w:ascii="Sylfaen" w:eastAsia="Sylfaen" w:hAnsi="Sylfaen" w:cs="Sylfaen"/>
          <w:sz w:val="22"/>
          <w:szCs w:val="22"/>
        </w:rPr>
        <w:t>2.</w:t>
      </w:r>
      <w:r w:rsidRPr="00651C90">
        <w:rPr>
          <w:rFonts w:ascii="Sylfaen" w:eastAsia="Sylfaen" w:hAnsi="Sylfaen" w:cs="Sylfaen"/>
          <w:sz w:val="22"/>
          <w:szCs w:val="22"/>
          <w:lang w:val="ka-GE"/>
        </w:rPr>
        <w:t>8</w:t>
      </w:r>
      <w:r w:rsidRPr="00651C90">
        <w:rPr>
          <w:rFonts w:ascii="Sylfaen" w:eastAsia="Sylfaen" w:hAnsi="Sylfaen" w:cs="Sylfaen"/>
          <w:sz w:val="22"/>
          <w:szCs w:val="22"/>
        </w:rPr>
        <w:t xml:space="preserve">  </w:t>
      </w:r>
      <w:r w:rsidRPr="00651C90">
        <w:rPr>
          <w:rFonts w:ascii="Sylfaen" w:eastAsia="Sylfaen" w:hAnsi="Sylfaen" w:cs="Sylfaen"/>
          <w:spacing w:val="8"/>
          <w:sz w:val="22"/>
          <w:szCs w:val="22"/>
        </w:rPr>
        <w:t xml:space="preserve"> </w:t>
      </w:r>
      <w:r w:rsidRPr="008876AF">
        <w:rPr>
          <w:rFonts w:ascii="Sylfaen" w:eastAsia="Sylfaen" w:hAnsi="Sylfaen" w:cs="Sylfaen"/>
          <w:spacing w:val="1"/>
          <w:sz w:val="22"/>
          <w:szCs w:val="22"/>
        </w:rPr>
        <w:t>ID card of the project manager;</w:t>
      </w:r>
    </w:p>
    <w:p w14:paraId="0A7402A4" w14:textId="77777777" w:rsidR="00296052" w:rsidRPr="00651C90" w:rsidRDefault="00296052" w:rsidP="00296052">
      <w:pPr>
        <w:spacing w:before="41" w:line="276" w:lineRule="auto"/>
        <w:ind w:left="1842" w:right="63" w:hanging="449"/>
        <w:rPr>
          <w:rFonts w:ascii="Sylfaen" w:eastAsia="Sylfaen" w:hAnsi="Sylfaen" w:cs="Sylfaen"/>
          <w:sz w:val="22"/>
          <w:szCs w:val="22"/>
        </w:rPr>
      </w:pPr>
      <w:r w:rsidRPr="00651C90">
        <w:rPr>
          <w:rFonts w:ascii="Sylfaen" w:eastAsia="Sylfaen" w:hAnsi="Sylfaen" w:cs="Sylfaen"/>
          <w:sz w:val="22"/>
          <w:szCs w:val="22"/>
        </w:rPr>
        <w:t>2.</w:t>
      </w:r>
      <w:r w:rsidRPr="00651C90">
        <w:rPr>
          <w:rFonts w:ascii="Sylfaen" w:eastAsia="Sylfaen" w:hAnsi="Sylfaen" w:cs="Sylfaen"/>
          <w:sz w:val="22"/>
          <w:szCs w:val="22"/>
          <w:lang w:val="ka-GE"/>
        </w:rPr>
        <w:t>9</w:t>
      </w:r>
      <w:r w:rsidRPr="00651C90">
        <w:rPr>
          <w:rFonts w:ascii="Sylfaen" w:eastAsia="Sylfaen" w:hAnsi="Sylfaen" w:cs="Sylfaen"/>
          <w:sz w:val="22"/>
          <w:szCs w:val="22"/>
        </w:rPr>
        <w:t xml:space="preserve"> </w:t>
      </w:r>
      <w:r w:rsidRPr="008876AF">
        <w:rPr>
          <w:rFonts w:ascii="Sylfaen" w:eastAsia="Sylfaen" w:hAnsi="Sylfaen" w:cs="Sylfaen"/>
          <w:spacing w:val="1"/>
          <w:sz w:val="22"/>
          <w:szCs w:val="22"/>
        </w:rPr>
        <w:t xml:space="preserve">Documents confirming the academic quality of individuals involved in the project as key personnel </w:t>
      </w:r>
      <w:r w:rsidRPr="008876AF">
        <w:rPr>
          <w:rFonts w:ascii="Sylfaen" w:eastAsia="Sylfaen" w:hAnsi="Sylfaen" w:cs="Sylfaen"/>
          <w:spacing w:val="-3"/>
          <w:sz w:val="22"/>
          <w:szCs w:val="22"/>
        </w:rPr>
        <w:t xml:space="preserve">(diploma of a doctoral/master's student; in the case of a bachelor's student, a </w:t>
      </w:r>
      <w:r>
        <w:rPr>
          <w:rFonts w:ascii="Sylfaen" w:eastAsia="Sylfaen" w:hAnsi="Sylfaen" w:cs="Sylfaen"/>
          <w:spacing w:val="-3"/>
          <w:sz w:val="22"/>
          <w:szCs w:val="22"/>
        </w:rPr>
        <w:t>Reference</w:t>
      </w:r>
      <w:r w:rsidRPr="008876AF">
        <w:rPr>
          <w:rFonts w:ascii="Sylfaen" w:eastAsia="Sylfaen" w:hAnsi="Sylfaen" w:cs="Sylfaen"/>
          <w:spacing w:val="-3"/>
          <w:sz w:val="22"/>
          <w:szCs w:val="22"/>
        </w:rPr>
        <w:t xml:space="preserve"> from </w:t>
      </w:r>
      <w:r>
        <w:rPr>
          <w:rFonts w:ascii="Sylfaen" w:eastAsia="Sylfaen" w:hAnsi="Sylfaen" w:cs="Sylfaen"/>
          <w:spacing w:val="-3"/>
          <w:sz w:val="22"/>
          <w:szCs w:val="22"/>
        </w:rPr>
        <w:t>East</w:t>
      </w:r>
      <w:r w:rsidRPr="008876AF">
        <w:rPr>
          <w:rFonts w:ascii="Sylfaen" w:eastAsia="Sylfaen" w:hAnsi="Sylfaen" w:cs="Sylfaen"/>
          <w:spacing w:val="-3"/>
          <w:sz w:val="22"/>
          <w:szCs w:val="22"/>
        </w:rPr>
        <w:t xml:space="preserve"> European university);</w:t>
      </w:r>
    </w:p>
    <w:p w14:paraId="1F96034E" w14:textId="77777777" w:rsidR="00296052" w:rsidRPr="00651C90" w:rsidRDefault="00296052" w:rsidP="00296052">
      <w:pPr>
        <w:spacing w:line="274" w:lineRule="auto"/>
        <w:ind w:left="1842" w:right="63" w:hanging="449"/>
        <w:rPr>
          <w:rFonts w:ascii="Sylfaen" w:eastAsia="Sylfaen" w:hAnsi="Sylfaen" w:cs="Sylfaen"/>
          <w:spacing w:val="-1"/>
          <w:sz w:val="22"/>
          <w:szCs w:val="22"/>
        </w:rPr>
      </w:pPr>
      <w:r w:rsidRPr="00651C90">
        <w:rPr>
          <w:rFonts w:ascii="Sylfaen" w:eastAsia="Sylfaen" w:hAnsi="Sylfaen" w:cs="Sylfaen"/>
          <w:sz w:val="22"/>
          <w:szCs w:val="22"/>
        </w:rPr>
        <w:t>2.</w:t>
      </w:r>
      <w:r w:rsidRPr="00651C90">
        <w:rPr>
          <w:rFonts w:ascii="Sylfaen" w:eastAsia="Sylfaen" w:hAnsi="Sylfaen" w:cs="Sylfaen"/>
          <w:sz w:val="22"/>
          <w:szCs w:val="22"/>
          <w:lang w:val="ka-GE"/>
        </w:rPr>
        <w:t>10</w:t>
      </w:r>
      <w:r w:rsidRPr="00651C90">
        <w:rPr>
          <w:rFonts w:ascii="Sylfaen" w:eastAsia="Sylfaen" w:hAnsi="Sylfaen" w:cs="Sylfaen"/>
          <w:sz w:val="22"/>
          <w:szCs w:val="22"/>
        </w:rPr>
        <w:t xml:space="preserve"> </w:t>
      </w:r>
      <w:r w:rsidRPr="00296052">
        <w:rPr>
          <w:rFonts w:ascii="Sylfaen" w:eastAsia="Sylfaen" w:hAnsi="Sylfaen" w:cs="Sylfaen"/>
          <w:spacing w:val="-1"/>
          <w:sz w:val="22"/>
          <w:szCs w:val="22"/>
        </w:rPr>
        <w:t xml:space="preserve">Professional </w:t>
      </w:r>
      <w:r>
        <w:rPr>
          <w:rFonts w:ascii="Sylfaen" w:eastAsia="Sylfaen" w:hAnsi="Sylfaen" w:cs="Sylfaen"/>
          <w:spacing w:val="-1"/>
          <w:sz w:val="22"/>
          <w:szCs w:val="22"/>
        </w:rPr>
        <w:t>CVs</w:t>
      </w:r>
      <w:r w:rsidRPr="00296052">
        <w:rPr>
          <w:rFonts w:ascii="Sylfaen" w:eastAsia="Sylfaen" w:hAnsi="Sylfaen" w:cs="Sylfaen"/>
          <w:spacing w:val="-1"/>
          <w:sz w:val="22"/>
          <w:szCs w:val="22"/>
        </w:rPr>
        <w:t xml:space="preserve"> of persons involved in the research project (supervisor, researchers).</w:t>
      </w:r>
    </w:p>
    <w:p w14:paraId="55B7E770" w14:textId="2CB9C6DD" w:rsidR="006B04A9" w:rsidRDefault="00296052" w:rsidP="00296052">
      <w:pPr>
        <w:spacing w:line="280" w:lineRule="exact"/>
        <w:ind w:left="942"/>
        <w:jc w:val="both"/>
        <w:rPr>
          <w:rFonts w:ascii="Sylfaen" w:eastAsia="Sylfaen" w:hAnsi="Sylfaen" w:cs="Sylfaen"/>
          <w:position w:val="1"/>
          <w:sz w:val="22"/>
          <w:szCs w:val="22"/>
        </w:rPr>
      </w:pPr>
      <w:r w:rsidRPr="00651C90">
        <w:rPr>
          <w:rFonts w:ascii="Sylfaen" w:eastAsia="Sylfaen" w:hAnsi="Sylfaen" w:cs="Sylfaen"/>
          <w:spacing w:val="-1"/>
          <w:sz w:val="22"/>
          <w:szCs w:val="22"/>
          <w:lang w:val="ka-GE"/>
        </w:rPr>
        <w:t xml:space="preserve">3.    </w:t>
      </w:r>
      <w:r w:rsidRPr="00296052">
        <w:rPr>
          <w:rFonts w:ascii="Sylfaen" w:eastAsia="Sylfaen" w:hAnsi="Sylfaen" w:cs="Sylfaen"/>
          <w:spacing w:val="-1"/>
          <w:sz w:val="22"/>
          <w:szCs w:val="22"/>
        </w:rPr>
        <w:t>Grant project application with attached documents should be sent from October 28, 2022 to January 20, 2023 00:00 to the</w:t>
      </w:r>
      <w:r>
        <w:rPr>
          <w:rFonts w:ascii="Sylfaen" w:eastAsia="Sylfaen" w:hAnsi="Sylfaen" w:cs="Sylfaen"/>
          <w:spacing w:val="-1"/>
          <w:sz w:val="22"/>
          <w:szCs w:val="22"/>
        </w:rPr>
        <w:t xml:space="preserve"> following </w:t>
      </w:r>
      <w:r w:rsidRPr="00296052">
        <w:rPr>
          <w:rFonts w:ascii="Sylfaen" w:eastAsia="Sylfaen" w:hAnsi="Sylfaen" w:cs="Sylfaen"/>
          <w:spacing w:val="-1"/>
          <w:sz w:val="22"/>
          <w:szCs w:val="22"/>
        </w:rPr>
        <w:t xml:space="preserve"> e-mail address</w:t>
      </w:r>
      <w:r w:rsidRPr="00B14DE9">
        <w:rPr>
          <w:rFonts w:ascii="Sylfaen" w:eastAsia="Sylfaen" w:hAnsi="Sylfaen" w:cs="Sylfaen"/>
          <w:position w:val="1"/>
          <w:sz w:val="22"/>
          <w:szCs w:val="22"/>
        </w:rPr>
        <w:t xml:space="preserve">: </w:t>
      </w:r>
      <w:hyperlink r:id="rId14">
        <w:r w:rsidRPr="00B14DE9">
          <w:rPr>
            <w:rFonts w:ascii="Sylfaen" w:eastAsia="Sylfaen" w:hAnsi="Sylfaen" w:cs="Sylfaen"/>
            <w:color w:val="0000FF"/>
            <w:spacing w:val="1"/>
            <w:position w:val="1"/>
            <w:sz w:val="22"/>
            <w:szCs w:val="22"/>
            <w:u w:val="single" w:color="0000FF"/>
          </w:rPr>
          <w:t>s</w:t>
        </w:r>
        <w:r w:rsidRPr="00B14DE9">
          <w:rPr>
            <w:rFonts w:ascii="Sylfaen" w:eastAsia="Sylfaen" w:hAnsi="Sylfaen" w:cs="Sylfaen"/>
            <w:color w:val="0000FF"/>
            <w:spacing w:val="-1"/>
            <w:position w:val="1"/>
            <w:sz w:val="22"/>
            <w:szCs w:val="22"/>
            <w:u w:val="single" w:color="0000FF"/>
          </w:rPr>
          <w:t>ci</w:t>
        </w:r>
        <w:r w:rsidRPr="00B14DE9">
          <w:rPr>
            <w:rFonts w:ascii="Sylfaen" w:eastAsia="Sylfaen" w:hAnsi="Sylfaen" w:cs="Sylfaen"/>
            <w:color w:val="0000FF"/>
            <w:position w:val="1"/>
            <w:sz w:val="22"/>
            <w:szCs w:val="22"/>
            <w:u w:val="single" w:color="0000FF"/>
          </w:rPr>
          <w:t>en</w:t>
        </w:r>
        <w:r w:rsidRPr="00B14DE9">
          <w:rPr>
            <w:rFonts w:ascii="Sylfaen" w:eastAsia="Sylfaen" w:hAnsi="Sylfaen" w:cs="Sylfaen"/>
            <w:color w:val="0000FF"/>
            <w:spacing w:val="-1"/>
            <w:position w:val="1"/>
            <w:sz w:val="22"/>
            <w:szCs w:val="22"/>
            <w:u w:val="single" w:color="0000FF"/>
          </w:rPr>
          <w:t>c</w:t>
        </w:r>
        <w:r w:rsidRPr="00B14DE9">
          <w:rPr>
            <w:rFonts w:ascii="Sylfaen" w:eastAsia="Sylfaen" w:hAnsi="Sylfaen" w:cs="Sylfaen"/>
            <w:color w:val="0000FF"/>
            <w:position w:val="1"/>
            <w:sz w:val="22"/>
            <w:szCs w:val="22"/>
            <w:u w:val="single" w:color="0000FF"/>
          </w:rPr>
          <w:t>ep</w:t>
        </w:r>
        <w:r w:rsidRPr="00B14DE9">
          <w:rPr>
            <w:rFonts w:ascii="Sylfaen" w:eastAsia="Sylfaen" w:hAnsi="Sylfaen" w:cs="Sylfaen"/>
            <w:color w:val="0000FF"/>
            <w:spacing w:val="-2"/>
            <w:position w:val="1"/>
            <w:sz w:val="22"/>
            <w:szCs w:val="22"/>
            <w:u w:val="single" w:color="0000FF"/>
          </w:rPr>
          <w:t>a</w:t>
        </w:r>
        <w:r w:rsidRPr="00B14DE9">
          <w:rPr>
            <w:rFonts w:ascii="Sylfaen" w:eastAsia="Sylfaen" w:hAnsi="Sylfaen" w:cs="Sylfaen"/>
            <w:color w:val="0000FF"/>
            <w:position w:val="1"/>
            <w:sz w:val="22"/>
            <w:szCs w:val="22"/>
            <w:u w:val="single" w:color="0000FF"/>
          </w:rPr>
          <w:t>pe</w:t>
        </w:r>
        <w:r w:rsidRPr="00B14DE9">
          <w:rPr>
            <w:rFonts w:ascii="Sylfaen" w:eastAsia="Sylfaen" w:hAnsi="Sylfaen" w:cs="Sylfaen"/>
            <w:color w:val="0000FF"/>
            <w:spacing w:val="-1"/>
            <w:position w:val="1"/>
            <w:sz w:val="22"/>
            <w:szCs w:val="22"/>
            <w:u w:val="single" w:color="0000FF"/>
          </w:rPr>
          <w:t>rs</w:t>
        </w:r>
        <w:r w:rsidRPr="00B14DE9">
          <w:rPr>
            <w:rFonts w:ascii="Sylfaen" w:eastAsia="Sylfaen" w:hAnsi="Sylfaen" w:cs="Sylfaen"/>
            <w:color w:val="0000FF"/>
            <w:spacing w:val="1"/>
            <w:position w:val="1"/>
            <w:sz w:val="22"/>
            <w:szCs w:val="22"/>
            <w:u w:val="single" w:color="0000FF"/>
          </w:rPr>
          <w:t>@</w:t>
        </w:r>
        <w:r w:rsidRPr="00B14DE9">
          <w:rPr>
            <w:rFonts w:ascii="Sylfaen" w:eastAsia="Sylfaen" w:hAnsi="Sylfaen" w:cs="Sylfaen"/>
            <w:color w:val="0000FF"/>
            <w:position w:val="1"/>
            <w:sz w:val="22"/>
            <w:szCs w:val="22"/>
            <w:u w:val="single" w:color="0000FF"/>
          </w:rPr>
          <w:t>e</w:t>
        </w:r>
        <w:r w:rsidRPr="00B14DE9">
          <w:rPr>
            <w:rFonts w:ascii="Sylfaen" w:eastAsia="Sylfaen" w:hAnsi="Sylfaen" w:cs="Sylfaen"/>
            <w:color w:val="0000FF"/>
            <w:spacing w:val="-2"/>
            <w:position w:val="1"/>
            <w:sz w:val="22"/>
            <w:szCs w:val="22"/>
            <w:u w:val="single" w:color="0000FF"/>
          </w:rPr>
          <w:t>e</w:t>
        </w:r>
        <w:r w:rsidRPr="00B14DE9">
          <w:rPr>
            <w:rFonts w:ascii="Sylfaen" w:eastAsia="Sylfaen" w:hAnsi="Sylfaen" w:cs="Sylfaen"/>
            <w:color w:val="0000FF"/>
            <w:position w:val="1"/>
            <w:sz w:val="22"/>
            <w:szCs w:val="22"/>
            <w:u w:val="single" w:color="0000FF"/>
          </w:rPr>
          <w:t>u</w:t>
        </w:r>
        <w:r w:rsidRPr="00B14DE9">
          <w:rPr>
            <w:rFonts w:ascii="Sylfaen" w:eastAsia="Sylfaen" w:hAnsi="Sylfaen" w:cs="Sylfaen"/>
            <w:color w:val="0000FF"/>
            <w:spacing w:val="-1"/>
            <w:position w:val="1"/>
            <w:sz w:val="22"/>
            <w:szCs w:val="22"/>
            <w:u w:val="single" w:color="0000FF"/>
          </w:rPr>
          <w:t>.</w:t>
        </w:r>
        <w:r w:rsidRPr="00B14DE9">
          <w:rPr>
            <w:rFonts w:ascii="Sylfaen" w:eastAsia="Sylfaen" w:hAnsi="Sylfaen" w:cs="Sylfaen"/>
            <w:color w:val="0000FF"/>
            <w:position w:val="1"/>
            <w:sz w:val="22"/>
            <w:szCs w:val="22"/>
            <w:u w:val="single" w:color="0000FF"/>
          </w:rPr>
          <w:t>e</w:t>
        </w:r>
        <w:r w:rsidRPr="00B14DE9">
          <w:rPr>
            <w:rFonts w:ascii="Sylfaen" w:eastAsia="Sylfaen" w:hAnsi="Sylfaen" w:cs="Sylfaen"/>
            <w:color w:val="0000FF"/>
            <w:spacing w:val="1"/>
            <w:position w:val="1"/>
            <w:sz w:val="22"/>
            <w:szCs w:val="22"/>
            <w:u w:val="single" w:color="0000FF"/>
          </w:rPr>
          <w:t>d</w:t>
        </w:r>
        <w:r w:rsidRPr="00B14DE9">
          <w:rPr>
            <w:rFonts w:ascii="Sylfaen" w:eastAsia="Sylfaen" w:hAnsi="Sylfaen" w:cs="Sylfaen"/>
            <w:color w:val="0000FF"/>
            <w:position w:val="1"/>
            <w:sz w:val="22"/>
            <w:szCs w:val="22"/>
            <w:u w:val="single" w:color="0000FF"/>
          </w:rPr>
          <w:t>u</w:t>
        </w:r>
        <w:r w:rsidRPr="00B14DE9">
          <w:rPr>
            <w:rFonts w:ascii="Sylfaen" w:eastAsia="Sylfaen" w:hAnsi="Sylfaen" w:cs="Sylfaen"/>
            <w:color w:val="0000FF"/>
            <w:spacing w:val="-1"/>
            <w:position w:val="1"/>
            <w:sz w:val="22"/>
            <w:szCs w:val="22"/>
            <w:u w:val="single" w:color="0000FF"/>
          </w:rPr>
          <w:t>.</w:t>
        </w:r>
        <w:r w:rsidRPr="00B14DE9">
          <w:rPr>
            <w:rFonts w:ascii="Sylfaen" w:eastAsia="Sylfaen" w:hAnsi="Sylfaen" w:cs="Sylfaen"/>
            <w:color w:val="0000FF"/>
            <w:spacing w:val="-2"/>
            <w:position w:val="1"/>
            <w:sz w:val="22"/>
            <w:szCs w:val="22"/>
            <w:u w:val="single" w:color="0000FF"/>
          </w:rPr>
          <w:t>g</w:t>
        </w:r>
        <w:r w:rsidRPr="00B14DE9">
          <w:rPr>
            <w:rFonts w:ascii="Sylfaen" w:eastAsia="Sylfaen" w:hAnsi="Sylfaen" w:cs="Sylfaen"/>
            <w:color w:val="0000FF"/>
            <w:position w:val="1"/>
            <w:sz w:val="22"/>
            <w:szCs w:val="22"/>
            <w:u w:val="single" w:color="0000FF"/>
          </w:rPr>
          <w:t>e</w:t>
        </w:r>
        <w:r w:rsidRPr="00B14DE9">
          <w:rPr>
            <w:rFonts w:ascii="Sylfaen" w:eastAsia="Sylfaen" w:hAnsi="Sylfaen" w:cs="Sylfaen"/>
            <w:color w:val="000000"/>
            <w:position w:val="1"/>
            <w:sz w:val="22"/>
            <w:szCs w:val="22"/>
          </w:rPr>
          <w:t>.</w:t>
        </w:r>
      </w:hyperlink>
    </w:p>
    <w:p w14:paraId="6E0ED08B" w14:textId="77777777" w:rsidR="00CC653A" w:rsidRDefault="00CC653A" w:rsidP="00296052">
      <w:pPr>
        <w:spacing w:line="280" w:lineRule="exact"/>
        <w:ind w:left="942"/>
        <w:jc w:val="both"/>
        <w:rPr>
          <w:rFonts w:ascii="Sylfaen" w:eastAsia="Sylfaen" w:hAnsi="Sylfaen" w:cs="Sylfaen"/>
          <w:position w:val="1"/>
          <w:sz w:val="22"/>
          <w:szCs w:val="22"/>
        </w:rPr>
      </w:pPr>
    </w:p>
    <w:p w14:paraId="4963508B" w14:textId="77777777" w:rsidR="00CC653A" w:rsidRDefault="00CC653A" w:rsidP="00296052">
      <w:pPr>
        <w:spacing w:line="280" w:lineRule="exact"/>
        <w:ind w:left="942"/>
        <w:jc w:val="both"/>
        <w:rPr>
          <w:rFonts w:ascii="Sylfaen" w:eastAsia="Sylfaen" w:hAnsi="Sylfaen" w:cs="Sylfaen"/>
          <w:position w:val="1"/>
          <w:sz w:val="22"/>
          <w:szCs w:val="22"/>
        </w:rPr>
      </w:pPr>
    </w:p>
    <w:p w14:paraId="0215BB7E" w14:textId="77777777" w:rsidR="00CC653A" w:rsidRDefault="00CC653A" w:rsidP="00296052">
      <w:pPr>
        <w:spacing w:line="280" w:lineRule="exact"/>
        <w:ind w:left="942"/>
        <w:jc w:val="both"/>
        <w:rPr>
          <w:rFonts w:ascii="Sylfaen" w:eastAsia="Sylfaen" w:hAnsi="Sylfaen" w:cs="Sylfaen"/>
          <w:position w:val="1"/>
          <w:sz w:val="22"/>
          <w:szCs w:val="22"/>
        </w:rPr>
      </w:pPr>
    </w:p>
    <w:p w14:paraId="16C67FD5" w14:textId="77777777" w:rsidR="00CC653A" w:rsidRDefault="00CC653A" w:rsidP="00296052">
      <w:pPr>
        <w:spacing w:line="280" w:lineRule="exact"/>
        <w:ind w:left="942"/>
        <w:jc w:val="both"/>
        <w:rPr>
          <w:rFonts w:ascii="Sylfaen" w:eastAsia="Sylfaen" w:hAnsi="Sylfaen" w:cs="Sylfaen"/>
          <w:position w:val="1"/>
          <w:sz w:val="22"/>
          <w:szCs w:val="22"/>
        </w:rPr>
      </w:pPr>
    </w:p>
    <w:p w14:paraId="5822C48E" w14:textId="77777777" w:rsidR="00CC653A" w:rsidRDefault="00CC653A" w:rsidP="00296052">
      <w:pPr>
        <w:spacing w:line="280" w:lineRule="exact"/>
        <w:ind w:left="942"/>
        <w:jc w:val="both"/>
        <w:rPr>
          <w:rFonts w:ascii="Sylfaen" w:eastAsia="Sylfaen" w:hAnsi="Sylfaen" w:cs="Sylfaen"/>
          <w:position w:val="1"/>
          <w:sz w:val="22"/>
          <w:szCs w:val="22"/>
        </w:rPr>
      </w:pPr>
    </w:p>
    <w:p w14:paraId="48DB5294" w14:textId="77777777" w:rsidR="00CC653A" w:rsidRDefault="00CC653A" w:rsidP="00296052">
      <w:pPr>
        <w:spacing w:line="280" w:lineRule="exact"/>
        <w:ind w:left="942"/>
        <w:jc w:val="both"/>
        <w:rPr>
          <w:rFonts w:ascii="Sylfaen" w:eastAsia="Sylfaen" w:hAnsi="Sylfaen" w:cs="Sylfaen"/>
          <w:position w:val="1"/>
          <w:sz w:val="22"/>
          <w:szCs w:val="22"/>
        </w:rPr>
      </w:pPr>
    </w:p>
    <w:p w14:paraId="24B62707" w14:textId="77777777" w:rsidR="00CC653A" w:rsidRDefault="00CC653A" w:rsidP="00296052">
      <w:pPr>
        <w:spacing w:line="280" w:lineRule="exact"/>
        <w:ind w:left="942"/>
        <w:jc w:val="both"/>
        <w:rPr>
          <w:rFonts w:ascii="Sylfaen" w:eastAsia="Sylfaen" w:hAnsi="Sylfaen" w:cs="Sylfaen"/>
          <w:position w:val="1"/>
          <w:sz w:val="22"/>
          <w:szCs w:val="22"/>
        </w:rPr>
      </w:pPr>
    </w:p>
    <w:p w14:paraId="7B03EFA9" w14:textId="77777777" w:rsidR="00CC653A" w:rsidRDefault="00CC653A" w:rsidP="00296052">
      <w:pPr>
        <w:spacing w:line="280" w:lineRule="exact"/>
        <w:ind w:left="942"/>
        <w:jc w:val="both"/>
        <w:rPr>
          <w:rFonts w:ascii="Sylfaen" w:eastAsia="Sylfaen" w:hAnsi="Sylfaen" w:cs="Sylfaen"/>
          <w:position w:val="1"/>
          <w:sz w:val="22"/>
          <w:szCs w:val="22"/>
        </w:rPr>
      </w:pPr>
    </w:p>
    <w:p w14:paraId="610E2878" w14:textId="77777777" w:rsidR="00CC653A" w:rsidRDefault="00CC653A" w:rsidP="00296052">
      <w:pPr>
        <w:spacing w:line="280" w:lineRule="exact"/>
        <w:ind w:left="942"/>
        <w:jc w:val="both"/>
        <w:rPr>
          <w:rFonts w:ascii="Sylfaen" w:eastAsia="Sylfaen" w:hAnsi="Sylfaen" w:cs="Sylfaen"/>
          <w:position w:val="1"/>
          <w:sz w:val="22"/>
          <w:szCs w:val="22"/>
        </w:rPr>
      </w:pPr>
    </w:p>
    <w:p w14:paraId="77336A05" w14:textId="77777777" w:rsidR="00CC653A" w:rsidRDefault="00CC653A" w:rsidP="00296052">
      <w:pPr>
        <w:spacing w:line="280" w:lineRule="exact"/>
        <w:ind w:left="942"/>
        <w:jc w:val="both"/>
        <w:rPr>
          <w:rFonts w:ascii="Sylfaen" w:eastAsia="Sylfaen" w:hAnsi="Sylfaen" w:cs="Sylfaen"/>
          <w:position w:val="1"/>
          <w:sz w:val="22"/>
          <w:szCs w:val="22"/>
        </w:rPr>
      </w:pPr>
    </w:p>
    <w:p w14:paraId="0A772746" w14:textId="77777777" w:rsidR="00CC653A" w:rsidRDefault="00CC653A" w:rsidP="00296052">
      <w:pPr>
        <w:spacing w:line="280" w:lineRule="exact"/>
        <w:ind w:left="942"/>
        <w:jc w:val="both"/>
        <w:rPr>
          <w:rFonts w:ascii="Sylfaen" w:eastAsia="Sylfaen" w:hAnsi="Sylfaen" w:cs="Sylfaen"/>
          <w:position w:val="1"/>
          <w:sz w:val="22"/>
          <w:szCs w:val="22"/>
        </w:rPr>
      </w:pPr>
    </w:p>
    <w:p w14:paraId="182A59A9" w14:textId="59C7F71B" w:rsidR="00CC653A" w:rsidRDefault="00980E4C" w:rsidP="00296052">
      <w:pPr>
        <w:spacing w:line="280" w:lineRule="exact"/>
        <w:ind w:left="942"/>
        <w:jc w:val="both"/>
        <w:rPr>
          <w:rFonts w:ascii="Sylfaen" w:eastAsia="Sylfaen" w:hAnsi="Sylfaen" w:cs="Sylfaen"/>
          <w:position w:val="1"/>
          <w:sz w:val="22"/>
          <w:szCs w:val="22"/>
        </w:rPr>
      </w:pPr>
      <w:r>
        <w:rPr>
          <w:rFonts w:ascii="Sylfaen" w:hAnsi="Sylfaen"/>
        </w:rPr>
        <w:pict w14:anchorId="194A9A83">
          <v:group id="_x0000_s1042" style="position:absolute;left:0;text-align:left;margin-left:76.05pt;margin-top:149.3pt;width:488.3pt;height:37.5pt;z-index:-251652096;mso-position-horizontal-relative:page;mso-position-vertical-relative:page" coordorigin="1663,2512" coordsize="9766,750">
            <v:shape id="_x0000_s1045" style="position:absolute;left:1673;top:2522;width:9746;height:178" coordorigin="1673,2522" coordsize="9746,178" path="m1673,2700r9746,l11419,2522r-9746,l1673,2700xe" fillcolor="#890000" stroked="f">
              <v:path arrowok="t"/>
            </v:shape>
            <v:shape id="_x0000_s1044" style="position:absolute;left:1673;top:2700;width:9746;height:370" coordorigin="1673,2700" coordsize="9746,370" path="m1673,3070r9746,l11419,2700r-9746,l1673,3070xe" fillcolor="#890000" stroked="f">
              <v:path arrowok="t"/>
            </v:shape>
            <v:shape id="_x0000_s1043" style="position:absolute;left:1673;top:3070;width:9746;height:182" coordorigin="1673,3070" coordsize="9746,182" path="m1673,3252r9746,l11419,3070r-9746,l1673,3252xe" fillcolor="#890000" stroked="f">
              <v:path arrowok="t"/>
            </v:shape>
            <w10:wrap anchorx="page" anchory="page"/>
          </v:group>
        </w:pict>
      </w:r>
    </w:p>
    <w:p w14:paraId="5E8A5CF7" w14:textId="1A831105" w:rsidR="00CC653A" w:rsidRPr="00103D4C" w:rsidRDefault="00921564" w:rsidP="00CC653A">
      <w:pPr>
        <w:spacing w:line="300" w:lineRule="exact"/>
        <w:jc w:val="center"/>
        <w:rPr>
          <w:rFonts w:ascii="Sylfaen" w:eastAsia="Sylfaen" w:hAnsi="Sylfaen" w:cs="Sylfaen"/>
          <w:color w:val="FFFFFF" w:themeColor="background1"/>
          <w:sz w:val="28"/>
          <w:szCs w:val="26"/>
        </w:rPr>
      </w:pPr>
      <w:r w:rsidRPr="00921564">
        <w:rPr>
          <w:rFonts w:ascii="Sylfaen" w:eastAsia="Sylfaen" w:hAnsi="Sylfaen" w:cs="Sylfaen"/>
          <w:color w:val="FFFFFF" w:themeColor="background1"/>
          <w:spacing w:val="2"/>
          <w:position w:val="1"/>
          <w:sz w:val="28"/>
          <w:szCs w:val="26"/>
        </w:rPr>
        <w:t>Grant project budget</w:t>
      </w:r>
    </w:p>
    <w:p w14:paraId="67D086C1" w14:textId="2039AA7A" w:rsidR="00B14DE9" w:rsidRDefault="00B14DE9" w:rsidP="00CC653A">
      <w:pPr>
        <w:tabs>
          <w:tab w:val="left" w:pos="1320"/>
        </w:tabs>
        <w:spacing w:line="276" w:lineRule="auto"/>
        <w:ind w:right="63"/>
        <w:rPr>
          <w:rFonts w:ascii="Sylfaen" w:eastAsia="Sylfaen" w:hAnsi="Sylfaen" w:cs="Sylfaen"/>
          <w:color w:val="000000"/>
          <w:position w:val="1"/>
          <w:sz w:val="22"/>
          <w:szCs w:val="22"/>
        </w:rPr>
      </w:pPr>
    </w:p>
    <w:p w14:paraId="346F50DF" w14:textId="278CA5F9" w:rsidR="00103D4C" w:rsidRDefault="00103D4C" w:rsidP="00103D4C">
      <w:pPr>
        <w:spacing w:line="300" w:lineRule="exact"/>
        <w:jc w:val="center"/>
        <w:rPr>
          <w:rFonts w:ascii="Sylfaen" w:eastAsia="Sylfaen" w:hAnsi="Sylfaen" w:cs="Sylfaen"/>
          <w:color w:val="FFFFFF" w:themeColor="background1"/>
          <w:spacing w:val="2"/>
          <w:position w:val="1"/>
          <w:sz w:val="26"/>
          <w:szCs w:val="26"/>
        </w:rPr>
      </w:pPr>
    </w:p>
    <w:p w14:paraId="5F4DC06B" w14:textId="2D8F103C" w:rsidR="00B14DE9" w:rsidRDefault="00B14DE9" w:rsidP="00B14DE9">
      <w:pPr>
        <w:tabs>
          <w:tab w:val="left" w:pos="1320"/>
        </w:tabs>
        <w:spacing w:line="276" w:lineRule="auto"/>
        <w:ind w:left="1333" w:right="63" w:hanging="391"/>
        <w:rPr>
          <w:rFonts w:ascii="Sylfaen" w:eastAsia="Sylfaen" w:hAnsi="Sylfaen" w:cs="Sylfaen"/>
          <w:color w:val="000000"/>
          <w:position w:val="1"/>
          <w:sz w:val="22"/>
          <w:szCs w:val="22"/>
        </w:rPr>
      </w:pPr>
    </w:p>
    <w:p w14:paraId="5F4223E1" w14:textId="030544C9" w:rsidR="002023A5" w:rsidRPr="00651C90" w:rsidRDefault="005D1790" w:rsidP="00CC653A">
      <w:pPr>
        <w:spacing w:line="280" w:lineRule="exact"/>
        <w:ind w:left="1260"/>
        <w:jc w:val="both"/>
        <w:rPr>
          <w:rFonts w:ascii="Sylfaen" w:eastAsia="Sylfaen" w:hAnsi="Sylfaen" w:cs="Sylfaen"/>
          <w:sz w:val="22"/>
          <w:szCs w:val="22"/>
        </w:rPr>
      </w:pPr>
      <w:r w:rsidRPr="00651C90">
        <w:rPr>
          <w:rFonts w:ascii="Sylfaen" w:eastAsia="Sylfaen" w:hAnsi="Sylfaen" w:cs="Sylfaen"/>
          <w:position w:val="1"/>
          <w:sz w:val="22"/>
          <w:szCs w:val="22"/>
        </w:rPr>
        <w:t xml:space="preserve">1.  </w:t>
      </w:r>
      <w:r w:rsidRPr="00651C90">
        <w:rPr>
          <w:rFonts w:ascii="Sylfaen" w:eastAsia="Sylfaen" w:hAnsi="Sylfaen" w:cs="Sylfaen"/>
          <w:spacing w:val="29"/>
          <w:position w:val="1"/>
          <w:sz w:val="22"/>
          <w:szCs w:val="22"/>
        </w:rPr>
        <w:t xml:space="preserve"> </w:t>
      </w:r>
      <w:r w:rsidR="00CC653A" w:rsidRPr="00CC653A">
        <w:rPr>
          <w:rFonts w:ascii="Sylfaen" w:eastAsia="Sylfaen" w:hAnsi="Sylfaen" w:cs="Sylfaen"/>
          <w:spacing w:val="-1"/>
          <w:position w:val="1"/>
          <w:sz w:val="22"/>
          <w:szCs w:val="22"/>
        </w:rPr>
        <w:t xml:space="preserve">The grant project application must be accompanied by the project budget in the form given in </w:t>
      </w:r>
      <w:r w:rsidR="003C0B1F">
        <w:rPr>
          <w:rFonts w:ascii="Sylfaen" w:eastAsia="Sylfaen" w:hAnsi="Sylfaen" w:cs="Sylfaen"/>
          <w:spacing w:val="-1"/>
          <w:position w:val="1"/>
          <w:sz w:val="22"/>
          <w:szCs w:val="22"/>
        </w:rPr>
        <w:t>a</w:t>
      </w:r>
      <w:r w:rsidR="00CC653A" w:rsidRPr="00CC653A">
        <w:rPr>
          <w:rFonts w:ascii="Sylfaen" w:eastAsia="Sylfaen" w:hAnsi="Sylfaen" w:cs="Sylfaen"/>
          <w:spacing w:val="-1"/>
          <w:position w:val="1"/>
          <w:sz w:val="22"/>
          <w:szCs w:val="22"/>
        </w:rPr>
        <w:t>ppendix No. 2</w:t>
      </w:r>
      <w:r w:rsidRPr="00651C90">
        <w:rPr>
          <w:rFonts w:ascii="Sylfaen" w:eastAsia="Sylfaen" w:hAnsi="Sylfaen" w:cs="Sylfaen"/>
          <w:sz w:val="22"/>
          <w:szCs w:val="22"/>
        </w:rPr>
        <w:t>.</w:t>
      </w:r>
    </w:p>
    <w:p w14:paraId="07675B50" w14:textId="77777777" w:rsidR="002023A5" w:rsidRPr="00651C90" w:rsidRDefault="002023A5" w:rsidP="00103D4C">
      <w:pPr>
        <w:spacing w:before="2" w:line="140" w:lineRule="exact"/>
        <w:jc w:val="both"/>
        <w:rPr>
          <w:rFonts w:ascii="Sylfaen" w:hAnsi="Sylfaen"/>
          <w:sz w:val="15"/>
          <w:szCs w:val="15"/>
        </w:rPr>
      </w:pPr>
    </w:p>
    <w:p w14:paraId="7F7BC6BD" w14:textId="5CC179F3" w:rsidR="00CC653A" w:rsidRDefault="005D1790" w:rsidP="00103D4C">
      <w:pPr>
        <w:spacing w:line="460" w:lineRule="atLeast"/>
        <w:ind w:left="1753" w:right="2380" w:hanging="451"/>
        <w:jc w:val="both"/>
        <w:rPr>
          <w:rFonts w:ascii="Sylfaen" w:eastAsia="Sylfaen" w:hAnsi="Sylfaen" w:cs="Sylfaen"/>
          <w:spacing w:val="1"/>
          <w:sz w:val="22"/>
          <w:szCs w:val="22"/>
        </w:rPr>
      </w:pPr>
      <w:r w:rsidRPr="00651C90">
        <w:rPr>
          <w:rFonts w:ascii="Sylfaen" w:eastAsia="Sylfaen" w:hAnsi="Sylfaen" w:cs="Sylfaen"/>
          <w:sz w:val="22"/>
          <w:szCs w:val="22"/>
        </w:rPr>
        <w:t xml:space="preserve">2.  </w:t>
      </w:r>
      <w:r w:rsidRPr="00651C90">
        <w:rPr>
          <w:rFonts w:ascii="Sylfaen" w:eastAsia="Sylfaen" w:hAnsi="Sylfaen" w:cs="Sylfaen"/>
          <w:spacing w:val="29"/>
          <w:sz w:val="22"/>
          <w:szCs w:val="22"/>
        </w:rPr>
        <w:t xml:space="preserve"> </w:t>
      </w:r>
      <w:r w:rsidR="00CC653A" w:rsidRPr="00CC653A">
        <w:rPr>
          <w:rFonts w:ascii="Sylfaen" w:eastAsia="Sylfaen" w:hAnsi="Sylfaen" w:cs="Sylfaen"/>
          <w:spacing w:val="1"/>
          <w:sz w:val="22"/>
          <w:szCs w:val="22"/>
        </w:rPr>
        <w:t xml:space="preserve">The project budget should include the following main </w:t>
      </w:r>
      <w:r w:rsidR="00CC653A">
        <w:rPr>
          <w:rFonts w:ascii="Sylfaen" w:eastAsia="Sylfaen" w:hAnsi="Sylfaen" w:cs="Sylfaen"/>
          <w:spacing w:val="1"/>
          <w:sz w:val="22"/>
          <w:szCs w:val="22"/>
        </w:rPr>
        <w:t>articles</w:t>
      </w:r>
      <w:r w:rsidR="00CC653A" w:rsidRPr="00CC653A">
        <w:rPr>
          <w:rFonts w:ascii="Sylfaen" w:eastAsia="Sylfaen" w:hAnsi="Sylfaen" w:cs="Sylfaen"/>
          <w:spacing w:val="1"/>
          <w:sz w:val="22"/>
          <w:szCs w:val="22"/>
        </w:rPr>
        <w:t>:</w:t>
      </w:r>
    </w:p>
    <w:p w14:paraId="2326C71C" w14:textId="3F36126B" w:rsidR="002023A5" w:rsidRPr="00651C90" w:rsidRDefault="005D1790" w:rsidP="00103D4C">
      <w:pPr>
        <w:spacing w:line="460" w:lineRule="atLeast"/>
        <w:ind w:left="1753" w:right="2380" w:hanging="451"/>
        <w:jc w:val="both"/>
        <w:rPr>
          <w:rFonts w:ascii="Sylfaen" w:eastAsia="Sylfaen" w:hAnsi="Sylfaen" w:cs="Sylfaen"/>
          <w:sz w:val="22"/>
          <w:szCs w:val="22"/>
        </w:rPr>
      </w:pPr>
      <w:r w:rsidRPr="00651C90">
        <w:rPr>
          <w:rFonts w:ascii="Sylfaen" w:eastAsia="Sylfaen" w:hAnsi="Sylfaen" w:cs="Sylfaen"/>
          <w:sz w:val="22"/>
          <w:szCs w:val="22"/>
        </w:rPr>
        <w:t xml:space="preserve"> </w:t>
      </w:r>
      <w:r w:rsidR="00CC653A">
        <w:rPr>
          <w:rFonts w:ascii="Sylfaen" w:eastAsia="Sylfaen" w:hAnsi="Sylfaen" w:cs="Sylfaen"/>
          <w:sz w:val="22"/>
          <w:szCs w:val="22"/>
        </w:rPr>
        <w:t xml:space="preserve">      a</w:t>
      </w:r>
      <w:r w:rsidRPr="00651C90">
        <w:rPr>
          <w:rFonts w:ascii="Sylfaen" w:eastAsia="Sylfaen" w:hAnsi="Sylfaen" w:cs="Sylfaen"/>
          <w:sz w:val="22"/>
          <w:szCs w:val="22"/>
        </w:rPr>
        <w:t xml:space="preserve">) </w:t>
      </w:r>
      <w:r w:rsidR="00CC653A">
        <w:rPr>
          <w:rFonts w:ascii="Sylfaen" w:eastAsia="Sylfaen" w:hAnsi="Sylfaen" w:cs="Sylfaen"/>
          <w:spacing w:val="1"/>
          <w:sz w:val="22"/>
          <w:szCs w:val="22"/>
        </w:rPr>
        <w:t>G</w:t>
      </w:r>
      <w:r w:rsidR="00CC653A" w:rsidRPr="00CC653A">
        <w:rPr>
          <w:rFonts w:ascii="Sylfaen" w:eastAsia="Sylfaen" w:hAnsi="Sylfaen" w:cs="Sylfaen"/>
          <w:spacing w:val="1"/>
          <w:sz w:val="22"/>
          <w:szCs w:val="22"/>
        </w:rPr>
        <w:t>rant funding for key personnel;</w:t>
      </w:r>
    </w:p>
    <w:p w14:paraId="61B346F1" w14:textId="77777777" w:rsidR="00CC653A" w:rsidRDefault="00CC653A" w:rsidP="00103D4C">
      <w:pPr>
        <w:spacing w:before="44" w:line="276" w:lineRule="auto"/>
        <w:ind w:left="1753" w:right="4155"/>
        <w:jc w:val="both"/>
        <w:rPr>
          <w:rFonts w:ascii="Sylfaen" w:eastAsia="Sylfaen" w:hAnsi="Sylfaen" w:cs="Sylfaen"/>
          <w:sz w:val="22"/>
          <w:szCs w:val="22"/>
        </w:rPr>
      </w:pPr>
      <w:r>
        <w:rPr>
          <w:rFonts w:ascii="Sylfaen" w:eastAsia="Sylfaen" w:hAnsi="Sylfaen" w:cs="Sylfaen"/>
          <w:spacing w:val="-1"/>
          <w:sz w:val="22"/>
          <w:szCs w:val="22"/>
        </w:rPr>
        <w:t>b</w:t>
      </w:r>
      <w:r w:rsidR="005D1790" w:rsidRPr="00651C90">
        <w:rPr>
          <w:rFonts w:ascii="Sylfaen" w:eastAsia="Sylfaen" w:hAnsi="Sylfaen" w:cs="Sylfaen"/>
          <w:sz w:val="22"/>
          <w:szCs w:val="22"/>
        </w:rPr>
        <w:t xml:space="preserve">) </w:t>
      </w:r>
      <w:r w:rsidRPr="00CC653A">
        <w:rPr>
          <w:rFonts w:ascii="Sylfaen" w:eastAsia="Sylfaen" w:hAnsi="Sylfaen" w:cs="Sylfaen"/>
          <w:spacing w:val="1"/>
          <w:sz w:val="22"/>
          <w:szCs w:val="22"/>
        </w:rPr>
        <w:t>Remuneration of support staff</w:t>
      </w:r>
      <w:r w:rsidR="005D1790" w:rsidRPr="00651C90">
        <w:rPr>
          <w:rFonts w:ascii="Sylfaen" w:eastAsia="Sylfaen" w:hAnsi="Sylfaen" w:cs="Sylfaen"/>
          <w:sz w:val="22"/>
          <w:szCs w:val="22"/>
        </w:rPr>
        <w:t xml:space="preserve">; </w:t>
      </w:r>
    </w:p>
    <w:p w14:paraId="21B135BF" w14:textId="14DC6706" w:rsidR="002023A5" w:rsidRPr="00651C90" w:rsidRDefault="00CC653A" w:rsidP="00103D4C">
      <w:pPr>
        <w:spacing w:before="44" w:line="276" w:lineRule="auto"/>
        <w:ind w:left="1753" w:right="4155"/>
        <w:jc w:val="both"/>
        <w:rPr>
          <w:rFonts w:ascii="Sylfaen" w:eastAsia="Sylfaen" w:hAnsi="Sylfaen" w:cs="Sylfaen"/>
          <w:sz w:val="22"/>
          <w:szCs w:val="22"/>
        </w:rPr>
      </w:pPr>
      <w:r>
        <w:rPr>
          <w:rFonts w:ascii="Sylfaen" w:eastAsia="Sylfaen" w:hAnsi="Sylfaen" w:cs="Sylfaen"/>
          <w:sz w:val="22"/>
          <w:szCs w:val="22"/>
        </w:rPr>
        <w:t>c</w:t>
      </w:r>
      <w:r w:rsidR="005D1790" w:rsidRPr="00651C90">
        <w:rPr>
          <w:rFonts w:ascii="Sylfaen" w:eastAsia="Sylfaen" w:hAnsi="Sylfaen" w:cs="Sylfaen"/>
          <w:sz w:val="22"/>
          <w:szCs w:val="22"/>
        </w:rPr>
        <w:t xml:space="preserve">) </w:t>
      </w:r>
      <w:r>
        <w:rPr>
          <w:rFonts w:ascii="Sylfaen" w:eastAsia="Sylfaen" w:hAnsi="Sylfaen" w:cs="Sylfaen"/>
          <w:spacing w:val="-1"/>
          <w:sz w:val="22"/>
          <w:szCs w:val="22"/>
        </w:rPr>
        <w:t>B</w:t>
      </w:r>
      <w:r w:rsidRPr="00CC653A">
        <w:rPr>
          <w:rFonts w:ascii="Sylfaen" w:eastAsia="Sylfaen" w:hAnsi="Sylfaen" w:cs="Sylfaen"/>
          <w:spacing w:val="-1"/>
          <w:sz w:val="22"/>
          <w:szCs w:val="22"/>
        </w:rPr>
        <w:t>usiness trip</w:t>
      </w:r>
      <w:r w:rsidR="005D1790" w:rsidRPr="00651C90">
        <w:rPr>
          <w:rFonts w:ascii="Sylfaen" w:eastAsia="Sylfaen" w:hAnsi="Sylfaen" w:cs="Sylfaen"/>
          <w:sz w:val="22"/>
          <w:szCs w:val="22"/>
        </w:rPr>
        <w:t>;</w:t>
      </w:r>
    </w:p>
    <w:p w14:paraId="7322DD3B" w14:textId="26352A40" w:rsidR="00CC653A" w:rsidRDefault="00CC653A" w:rsidP="00103D4C">
      <w:pPr>
        <w:spacing w:line="276" w:lineRule="auto"/>
        <w:ind w:left="1753" w:right="5862"/>
        <w:jc w:val="both"/>
        <w:rPr>
          <w:rFonts w:ascii="Sylfaen" w:eastAsia="Sylfaen" w:hAnsi="Sylfaen" w:cs="Sylfaen"/>
          <w:sz w:val="22"/>
          <w:szCs w:val="22"/>
        </w:rPr>
      </w:pPr>
      <w:r>
        <w:rPr>
          <w:rFonts w:ascii="Sylfaen" w:eastAsia="Sylfaen" w:hAnsi="Sylfaen" w:cs="Sylfaen"/>
          <w:spacing w:val="1"/>
          <w:sz w:val="22"/>
          <w:szCs w:val="22"/>
        </w:rPr>
        <w:t>d</w:t>
      </w:r>
      <w:r w:rsidR="005D1790" w:rsidRPr="00651C90">
        <w:rPr>
          <w:rFonts w:ascii="Sylfaen" w:eastAsia="Sylfaen" w:hAnsi="Sylfaen" w:cs="Sylfaen"/>
          <w:sz w:val="22"/>
          <w:szCs w:val="22"/>
        </w:rPr>
        <w:t xml:space="preserve">) </w:t>
      </w:r>
      <w:r>
        <w:rPr>
          <w:rFonts w:ascii="Sylfaen" w:eastAsia="Sylfaen" w:hAnsi="Sylfaen" w:cs="Sylfaen"/>
          <w:spacing w:val="-1"/>
          <w:sz w:val="22"/>
          <w:szCs w:val="22"/>
        </w:rPr>
        <w:t>G</w:t>
      </w:r>
      <w:r w:rsidRPr="00CC653A">
        <w:rPr>
          <w:rFonts w:ascii="Sylfaen" w:eastAsia="Sylfaen" w:hAnsi="Sylfaen" w:cs="Sylfaen"/>
          <w:spacing w:val="-1"/>
          <w:sz w:val="22"/>
          <w:szCs w:val="22"/>
        </w:rPr>
        <w:t>oods and services;</w:t>
      </w:r>
      <w:r w:rsidR="005D1790" w:rsidRPr="00651C90">
        <w:rPr>
          <w:rFonts w:ascii="Sylfaen" w:eastAsia="Sylfaen" w:hAnsi="Sylfaen" w:cs="Sylfaen"/>
          <w:sz w:val="22"/>
          <w:szCs w:val="22"/>
        </w:rPr>
        <w:t xml:space="preserve"> </w:t>
      </w:r>
    </w:p>
    <w:p w14:paraId="2667992F" w14:textId="57550B30" w:rsidR="002023A5" w:rsidRPr="00651C90" w:rsidRDefault="00CC653A" w:rsidP="00103D4C">
      <w:pPr>
        <w:spacing w:line="276" w:lineRule="auto"/>
        <w:ind w:left="1753" w:right="5862"/>
        <w:jc w:val="both"/>
        <w:rPr>
          <w:rFonts w:ascii="Sylfaen" w:eastAsia="Sylfaen" w:hAnsi="Sylfaen" w:cs="Sylfaen"/>
          <w:sz w:val="22"/>
          <w:szCs w:val="22"/>
        </w:rPr>
      </w:pPr>
      <w:r>
        <w:rPr>
          <w:rFonts w:ascii="Sylfaen" w:eastAsia="Sylfaen" w:hAnsi="Sylfaen" w:cs="Sylfaen"/>
          <w:spacing w:val="1"/>
          <w:sz w:val="22"/>
          <w:szCs w:val="22"/>
        </w:rPr>
        <w:t>e</w:t>
      </w:r>
      <w:r w:rsidR="005D1790" w:rsidRPr="00651C90">
        <w:rPr>
          <w:rFonts w:ascii="Sylfaen" w:eastAsia="Sylfaen" w:hAnsi="Sylfaen" w:cs="Sylfaen"/>
          <w:sz w:val="22"/>
          <w:szCs w:val="22"/>
        </w:rPr>
        <w:t xml:space="preserve">) </w:t>
      </w:r>
      <w:r w:rsidRPr="00CC653A">
        <w:rPr>
          <w:rFonts w:ascii="Sylfaen" w:eastAsia="Sylfaen" w:hAnsi="Sylfaen" w:cs="Sylfaen"/>
          <w:sz w:val="22"/>
          <w:szCs w:val="22"/>
        </w:rPr>
        <w:t>Non-financial assets.</w:t>
      </w:r>
    </w:p>
    <w:p w14:paraId="6F6C6DC6" w14:textId="77777777" w:rsidR="002023A5" w:rsidRPr="00651C90" w:rsidRDefault="002023A5" w:rsidP="00103D4C">
      <w:pPr>
        <w:spacing w:before="1" w:line="120" w:lineRule="exact"/>
        <w:jc w:val="both"/>
        <w:rPr>
          <w:rFonts w:ascii="Sylfaen" w:hAnsi="Sylfaen"/>
          <w:sz w:val="13"/>
          <w:szCs w:val="13"/>
        </w:rPr>
      </w:pPr>
    </w:p>
    <w:p w14:paraId="2DBC2CA2" w14:textId="77777777" w:rsidR="002023A5" w:rsidRPr="00651C90" w:rsidRDefault="002023A5" w:rsidP="00103D4C">
      <w:pPr>
        <w:spacing w:line="200" w:lineRule="exact"/>
        <w:jc w:val="both"/>
        <w:rPr>
          <w:rFonts w:ascii="Sylfaen" w:hAnsi="Sylfaen"/>
        </w:rPr>
      </w:pPr>
    </w:p>
    <w:p w14:paraId="201DAC53" w14:textId="55F5A276" w:rsidR="002023A5" w:rsidRPr="00651C90" w:rsidRDefault="005D1790" w:rsidP="00CC653A">
      <w:pPr>
        <w:spacing w:line="260" w:lineRule="auto"/>
        <w:ind w:left="1662" w:right="63" w:hanging="359"/>
        <w:jc w:val="both"/>
        <w:rPr>
          <w:rFonts w:ascii="Sylfaen" w:eastAsia="Sylfaen" w:hAnsi="Sylfaen" w:cs="Sylfaen"/>
          <w:sz w:val="22"/>
          <w:szCs w:val="22"/>
        </w:rPr>
      </w:pPr>
      <w:r w:rsidRPr="00651C90">
        <w:rPr>
          <w:rFonts w:ascii="Sylfaen" w:eastAsia="Sylfaen" w:hAnsi="Sylfaen" w:cs="Sylfaen"/>
          <w:sz w:val="22"/>
          <w:szCs w:val="22"/>
        </w:rPr>
        <w:t xml:space="preserve">3.  </w:t>
      </w:r>
      <w:r w:rsidRPr="00651C90">
        <w:rPr>
          <w:rFonts w:ascii="Sylfaen" w:eastAsia="Sylfaen" w:hAnsi="Sylfaen" w:cs="Sylfaen"/>
          <w:spacing w:val="29"/>
          <w:sz w:val="22"/>
          <w:szCs w:val="22"/>
        </w:rPr>
        <w:t xml:space="preserve"> </w:t>
      </w:r>
      <w:r w:rsidR="00CC653A" w:rsidRPr="00CC653A">
        <w:rPr>
          <w:rFonts w:ascii="Sylfaen" w:eastAsia="Sylfaen" w:hAnsi="Sylfaen" w:cs="Sylfaen"/>
          <w:sz w:val="22"/>
          <w:szCs w:val="22"/>
        </w:rPr>
        <w:t>The property purchased with grant funds remains the property of the East European University after the completion of the project in accordance with the signed agreement.</w:t>
      </w:r>
    </w:p>
    <w:p w14:paraId="2D68B2F6" w14:textId="77777777" w:rsidR="002023A5" w:rsidRPr="00651C90" w:rsidRDefault="002023A5">
      <w:pPr>
        <w:spacing w:before="1" w:line="140" w:lineRule="exact"/>
        <w:rPr>
          <w:rFonts w:ascii="Sylfaen" w:hAnsi="Sylfaen"/>
          <w:sz w:val="14"/>
          <w:szCs w:val="14"/>
        </w:rPr>
      </w:pPr>
    </w:p>
    <w:p w14:paraId="24A653CC" w14:textId="77777777" w:rsidR="002023A5" w:rsidRPr="00651C90" w:rsidRDefault="002023A5">
      <w:pPr>
        <w:spacing w:line="200" w:lineRule="exact"/>
        <w:rPr>
          <w:rFonts w:ascii="Sylfaen" w:hAnsi="Sylfaen"/>
        </w:rPr>
      </w:pPr>
    </w:p>
    <w:p w14:paraId="1BE97714" w14:textId="77777777" w:rsidR="002023A5" w:rsidRPr="00651C90" w:rsidRDefault="002023A5">
      <w:pPr>
        <w:spacing w:line="200" w:lineRule="exact"/>
        <w:rPr>
          <w:rFonts w:ascii="Sylfaen" w:hAnsi="Sylfaen"/>
        </w:rPr>
      </w:pPr>
    </w:p>
    <w:p w14:paraId="6689F60E" w14:textId="0267454E" w:rsidR="002023A5" w:rsidRPr="00651C90" w:rsidRDefault="00980E4C">
      <w:pPr>
        <w:spacing w:line="300" w:lineRule="exact"/>
        <w:ind w:left="3889"/>
        <w:rPr>
          <w:rFonts w:ascii="Sylfaen" w:eastAsia="Sylfaen" w:hAnsi="Sylfaen" w:cs="Sylfaen"/>
          <w:sz w:val="26"/>
          <w:szCs w:val="26"/>
        </w:rPr>
      </w:pPr>
      <w:r>
        <w:rPr>
          <w:rFonts w:ascii="Sylfaen" w:hAnsi="Sylfaen"/>
          <w:color w:val="FFFFFF" w:themeColor="background1"/>
        </w:rPr>
        <w:pict w14:anchorId="5E166197">
          <v:group id="_x0000_s1038" style="position:absolute;left:0;text-align:left;margin-left:83.15pt;margin-top:-10.55pt;width:488.3pt;height:37.35pt;z-index:-251651072;mso-position-horizontal-relative:page" coordorigin="1663,-211" coordsize="9766,747">
            <v:shape id="_x0000_s1041" style="position:absolute;left:1673;top:-201;width:9746;height:185" coordorigin="1673,-201" coordsize="9746,185" path="m1673,-16r9746,l11419,-201r-9746,l1673,-16xe" fillcolor="#890000" stroked="f">
              <v:path arrowok="t"/>
            </v:shape>
            <v:shape id="_x0000_s1040" style="position:absolute;left:1673;top:-16;width:9746;height:343" coordorigin="1673,-16" coordsize="9746,343" path="m1673,327r9746,l11419,-16r-9746,l1673,327xe" fillcolor="#890000" stroked="f">
              <v:path arrowok="t"/>
            </v:shape>
            <v:shape id="_x0000_s1039" style="position:absolute;left:1673;top:327;width:9746;height:199" coordorigin="1673,327" coordsize="9746,199" path="m1673,526r9746,l11419,327r-9746,l1673,526xe" fillcolor="#890000" stroked="f">
              <v:path arrowok="t"/>
            </v:shape>
            <w10:wrap anchorx="page"/>
          </v:group>
        </w:pict>
      </w:r>
      <w:r w:rsidR="00814277" w:rsidRPr="00651C90">
        <w:rPr>
          <w:rFonts w:ascii="Sylfaen" w:eastAsia="Sylfaen" w:hAnsi="Sylfaen" w:cs="Sylfaen"/>
          <w:color w:val="FFFFFF" w:themeColor="background1"/>
          <w:spacing w:val="-1"/>
          <w:sz w:val="22"/>
          <w:szCs w:val="22"/>
          <w:lang w:val="ka-GE"/>
        </w:rPr>
        <w:t xml:space="preserve"> </w:t>
      </w:r>
      <w:r w:rsidR="00921564" w:rsidRPr="00921564">
        <w:rPr>
          <w:rFonts w:ascii="Sylfaen" w:eastAsia="Sylfaen" w:hAnsi="Sylfaen" w:cs="Sylfaen"/>
          <w:color w:val="FFFFFF"/>
          <w:spacing w:val="2"/>
          <w:position w:val="1"/>
          <w:sz w:val="26"/>
          <w:szCs w:val="26"/>
        </w:rPr>
        <w:t>Evaluation of grant projects</w:t>
      </w:r>
    </w:p>
    <w:p w14:paraId="55B17557" w14:textId="77777777" w:rsidR="002023A5" w:rsidRPr="00651C90" w:rsidRDefault="002023A5">
      <w:pPr>
        <w:spacing w:before="2" w:line="120" w:lineRule="exact"/>
        <w:rPr>
          <w:rFonts w:ascii="Sylfaen" w:hAnsi="Sylfaen"/>
          <w:sz w:val="12"/>
          <w:szCs w:val="12"/>
        </w:rPr>
      </w:pPr>
    </w:p>
    <w:p w14:paraId="13EF66EC" w14:textId="77777777" w:rsidR="002023A5" w:rsidRPr="00651C90" w:rsidRDefault="002023A5">
      <w:pPr>
        <w:spacing w:line="200" w:lineRule="exact"/>
        <w:rPr>
          <w:rFonts w:ascii="Sylfaen" w:hAnsi="Sylfaen"/>
        </w:rPr>
      </w:pPr>
    </w:p>
    <w:p w14:paraId="624C16D1" w14:textId="77777777" w:rsidR="002023A5" w:rsidRPr="00651C90" w:rsidRDefault="002023A5">
      <w:pPr>
        <w:spacing w:line="200" w:lineRule="exact"/>
        <w:rPr>
          <w:rFonts w:ascii="Sylfaen" w:hAnsi="Sylfaen"/>
        </w:rPr>
      </w:pPr>
    </w:p>
    <w:p w14:paraId="4F1F9884" w14:textId="0BA5B7E6" w:rsidR="002023A5" w:rsidRPr="00651C90" w:rsidRDefault="005D1790" w:rsidP="00921564">
      <w:pPr>
        <w:spacing w:after="120" w:line="276" w:lineRule="auto"/>
        <w:ind w:left="1302"/>
        <w:jc w:val="both"/>
        <w:rPr>
          <w:rFonts w:ascii="Sylfaen" w:eastAsia="Sylfaen" w:hAnsi="Sylfaen" w:cs="Sylfaen"/>
          <w:sz w:val="22"/>
          <w:szCs w:val="22"/>
        </w:rPr>
      </w:pPr>
      <w:r w:rsidRPr="00651C90">
        <w:rPr>
          <w:rFonts w:ascii="Sylfaen" w:eastAsia="AcadNusx" w:hAnsi="Sylfaen" w:cs="AcadNusx"/>
          <w:spacing w:val="1"/>
          <w:position w:val="1"/>
          <w:sz w:val="22"/>
          <w:szCs w:val="22"/>
        </w:rPr>
        <w:t>1</w:t>
      </w:r>
      <w:r w:rsidRPr="00651C90">
        <w:rPr>
          <w:rFonts w:ascii="Sylfaen" w:eastAsia="AcadNusx" w:hAnsi="Sylfaen" w:cs="AcadNusx"/>
          <w:position w:val="1"/>
          <w:sz w:val="22"/>
          <w:szCs w:val="22"/>
        </w:rPr>
        <w:t xml:space="preserve">. </w:t>
      </w:r>
      <w:r w:rsidRPr="00651C90">
        <w:rPr>
          <w:rFonts w:ascii="Sylfaen" w:eastAsia="AcadNusx" w:hAnsi="Sylfaen" w:cs="AcadNusx"/>
          <w:spacing w:val="8"/>
          <w:position w:val="1"/>
          <w:sz w:val="22"/>
          <w:szCs w:val="22"/>
        </w:rPr>
        <w:t xml:space="preserve"> </w:t>
      </w:r>
      <w:r w:rsidR="00CC653A" w:rsidRPr="00CC653A">
        <w:rPr>
          <w:rFonts w:ascii="Sylfaen" w:eastAsia="Sylfaen" w:hAnsi="Sylfaen" w:cs="Sylfaen"/>
          <w:spacing w:val="-1"/>
          <w:position w:val="1"/>
          <w:sz w:val="22"/>
          <w:szCs w:val="22"/>
        </w:rPr>
        <w:t>Registered projects that meet the requirements of the competition will be submitted for evaluation to an independent local expert or a group of experts selected by t</w:t>
      </w:r>
      <w:r w:rsidR="00CC653A">
        <w:rPr>
          <w:rFonts w:ascii="Sylfaen" w:eastAsia="Sylfaen" w:hAnsi="Sylfaen" w:cs="Sylfaen"/>
          <w:spacing w:val="-1"/>
          <w:position w:val="1"/>
          <w:sz w:val="22"/>
          <w:szCs w:val="22"/>
        </w:rPr>
        <w:t>he Grant Competition Commission</w:t>
      </w:r>
      <w:r w:rsidRPr="00651C90">
        <w:rPr>
          <w:rFonts w:ascii="Sylfaen" w:eastAsia="Sylfaen" w:hAnsi="Sylfaen" w:cs="Sylfaen"/>
          <w:sz w:val="22"/>
          <w:szCs w:val="22"/>
        </w:rPr>
        <w:t>.</w:t>
      </w:r>
    </w:p>
    <w:p w14:paraId="2C6A4A75" w14:textId="5E2E8F07" w:rsidR="002023A5" w:rsidRPr="00651C90" w:rsidRDefault="005D1790" w:rsidP="00921564">
      <w:pPr>
        <w:spacing w:after="120" w:line="276" w:lineRule="auto"/>
        <w:ind w:left="1301"/>
        <w:jc w:val="both"/>
        <w:rPr>
          <w:rFonts w:ascii="Sylfaen" w:eastAsia="Sylfaen" w:hAnsi="Sylfaen" w:cs="Sylfaen"/>
          <w:sz w:val="22"/>
          <w:szCs w:val="22"/>
        </w:rPr>
      </w:pPr>
      <w:r w:rsidRPr="00651C90">
        <w:rPr>
          <w:rFonts w:ascii="Sylfaen" w:eastAsia="AcadNusx" w:hAnsi="Sylfaen" w:cs="AcadNusx"/>
          <w:spacing w:val="-1"/>
          <w:position w:val="1"/>
          <w:sz w:val="22"/>
          <w:szCs w:val="22"/>
        </w:rPr>
        <w:t>2</w:t>
      </w:r>
      <w:r w:rsidRPr="00651C90">
        <w:rPr>
          <w:rFonts w:ascii="Sylfaen" w:eastAsia="AcadNusx" w:hAnsi="Sylfaen" w:cs="AcadNusx"/>
          <w:position w:val="1"/>
          <w:sz w:val="22"/>
          <w:szCs w:val="22"/>
        </w:rPr>
        <w:t>.</w:t>
      </w:r>
      <w:r w:rsidRPr="00651C90">
        <w:rPr>
          <w:rFonts w:ascii="Sylfaen" w:eastAsia="AcadNusx" w:hAnsi="Sylfaen" w:cs="AcadNusx"/>
          <w:spacing w:val="102"/>
          <w:position w:val="1"/>
          <w:sz w:val="22"/>
          <w:szCs w:val="22"/>
        </w:rPr>
        <w:t xml:space="preserve"> </w:t>
      </w:r>
      <w:r w:rsidR="00921564" w:rsidRPr="00921564">
        <w:rPr>
          <w:rFonts w:ascii="Sylfaen" w:eastAsia="Sylfaen" w:hAnsi="Sylfaen" w:cs="Sylfaen"/>
          <w:spacing w:val="1"/>
          <w:position w:val="1"/>
          <w:sz w:val="22"/>
          <w:szCs w:val="22"/>
        </w:rPr>
        <w:t>The independent expert/expert group(s) evaluate the project according to the "Grant Project Evaluation Criteria" given in Appendix No. 5</w:t>
      </w:r>
      <w:r w:rsidRPr="00651C90">
        <w:rPr>
          <w:rFonts w:ascii="Sylfaen" w:eastAsia="Sylfaen" w:hAnsi="Sylfaen" w:cs="Sylfaen"/>
          <w:sz w:val="22"/>
          <w:szCs w:val="22"/>
        </w:rPr>
        <w:t>.</w:t>
      </w:r>
    </w:p>
    <w:p w14:paraId="04B73C7B" w14:textId="5EFA832F" w:rsidR="002023A5" w:rsidRPr="00651C90" w:rsidRDefault="005D1790" w:rsidP="00921564">
      <w:pPr>
        <w:tabs>
          <w:tab w:val="left" w:pos="1640"/>
        </w:tabs>
        <w:spacing w:before="22" w:after="120" w:line="276" w:lineRule="auto"/>
        <w:ind w:left="1659" w:right="64" w:hanging="359"/>
        <w:jc w:val="both"/>
        <w:rPr>
          <w:rFonts w:ascii="Sylfaen" w:eastAsia="Sylfaen" w:hAnsi="Sylfaen" w:cs="Sylfaen"/>
          <w:sz w:val="22"/>
          <w:szCs w:val="22"/>
        </w:rPr>
      </w:pPr>
      <w:r w:rsidRPr="00651C90">
        <w:rPr>
          <w:rFonts w:ascii="Sylfaen" w:eastAsia="AcadNusx" w:hAnsi="Sylfaen" w:cs="AcadNusx"/>
          <w:spacing w:val="-1"/>
          <w:sz w:val="22"/>
          <w:szCs w:val="22"/>
        </w:rPr>
        <w:t>3</w:t>
      </w:r>
      <w:r w:rsidRPr="00651C90">
        <w:rPr>
          <w:rFonts w:ascii="Sylfaen" w:eastAsia="AcadNusx" w:hAnsi="Sylfaen" w:cs="AcadNusx"/>
          <w:sz w:val="22"/>
          <w:szCs w:val="22"/>
        </w:rPr>
        <w:t>.</w:t>
      </w:r>
      <w:r w:rsidRPr="00651C90">
        <w:rPr>
          <w:rFonts w:ascii="Sylfaen" w:eastAsia="AcadNusx" w:hAnsi="Sylfaen" w:cs="AcadNusx"/>
          <w:sz w:val="22"/>
          <w:szCs w:val="22"/>
        </w:rPr>
        <w:tab/>
      </w:r>
      <w:r w:rsidR="00921564" w:rsidRPr="00921564">
        <w:rPr>
          <w:rFonts w:ascii="Sylfaen" w:eastAsia="Sylfaen" w:hAnsi="Sylfaen" w:cs="Sylfaen"/>
          <w:spacing w:val="-1"/>
          <w:sz w:val="22"/>
          <w:szCs w:val="22"/>
        </w:rPr>
        <w:t xml:space="preserve">The commission is authorized to develop recommendations/identify a defect and set a reasonable deadline for taking into account the mentioned recommendations/eliminating the defect in relation to the project participating in the competition </w:t>
      </w:r>
      <w:r w:rsidR="00921564">
        <w:rPr>
          <w:rFonts w:ascii="Sylfaen" w:eastAsia="Sylfaen" w:hAnsi="Sylfaen" w:cs="Sylfaen"/>
          <w:spacing w:val="-1"/>
          <w:sz w:val="22"/>
          <w:szCs w:val="22"/>
        </w:rPr>
        <w:t>at any stage of the competition</w:t>
      </w:r>
      <w:r w:rsidRPr="00651C90">
        <w:rPr>
          <w:rFonts w:ascii="Sylfaen" w:eastAsia="Sylfaen" w:hAnsi="Sylfaen" w:cs="Sylfaen"/>
          <w:sz w:val="22"/>
          <w:szCs w:val="22"/>
        </w:rPr>
        <w:t>.</w:t>
      </w:r>
      <w:r w:rsidRPr="00651C90">
        <w:rPr>
          <w:rFonts w:ascii="Sylfaen" w:eastAsia="Sylfaen" w:hAnsi="Sylfaen" w:cs="Sylfaen"/>
          <w:spacing w:val="3"/>
          <w:sz w:val="22"/>
          <w:szCs w:val="22"/>
        </w:rPr>
        <w:t xml:space="preserve"> </w:t>
      </w:r>
      <w:r w:rsidR="00921564" w:rsidRPr="00921564">
        <w:rPr>
          <w:rFonts w:ascii="Sylfaen" w:eastAsia="Sylfaen" w:hAnsi="Sylfaen" w:cs="Sylfaen"/>
          <w:spacing w:val="-1"/>
          <w:sz w:val="22"/>
          <w:szCs w:val="22"/>
        </w:rPr>
        <w:t>Complying with the recommendations of the commission is mandatory for the participants in the competition. If the recommendations are not taken into account/the defect is not eliminated, the commission is authorized to remove the project from the competition.</w:t>
      </w:r>
    </w:p>
    <w:p w14:paraId="51F4BF72" w14:textId="51A0B822" w:rsidR="002023A5" w:rsidRDefault="005D1790" w:rsidP="00921564">
      <w:pPr>
        <w:spacing w:after="120" w:line="276" w:lineRule="auto"/>
        <w:ind w:left="1299"/>
        <w:jc w:val="both"/>
        <w:rPr>
          <w:rFonts w:ascii="Sylfaen" w:eastAsia="Sylfaen" w:hAnsi="Sylfaen" w:cs="Sylfaen"/>
          <w:sz w:val="22"/>
          <w:szCs w:val="22"/>
        </w:rPr>
      </w:pPr>
      <w:r w:rsidRPr="00651C90">
        <w:rPr>
          <w:rFonts w:ascii="Sylfaen" w:eastAsia="AcadNusx" w:hAnsi="Sylfaen" w:cs="AcadNusx"/>
          <w:position w:val="1"/>
          <w:sz w:val="22"/>
          <w:szCs w:val="22"/>
        </w:rPr>
        <w:t>4.</w:t>
      </w:r>
      <w:r w:rsidRPr="00651C90">
        <w:rPr>
          <w:rFonts w:ascii="Sylfaen" w:eastAsia="AcadNusx" w:hAnsi="Sylfaen" w:cs="AcadNusx"/>
          <w:spacing w:val="99"/>
          <w:position w:val="1"/>
          <w:sz w:val="22"/>
          <w:szCs w:val="22"/>
        </w:rPr>
        <w:t xml:space="preserve"> </w:t>
      </w:r>
      <w:r w:rsidR="00921564" w:rsidRPr="00921564">
        <w:rPr>
          <w:rFonts w:ascii="Sylfaen" w:eastAsia="Sylfaen" w:hAnsi="Sylfaen" w:cs="Sylfaen"/>
          <w:spacing w:val="-1"/>
          <w:position w:val="1"/>
          <w:sz w:val="22"/>
          <w:szCs w:val="22"/>
        </w:rPr>
        <w:t>The commission has the right to remove projects from the competition at any stage of the competition, which do not comply with the requirements established for the purposes of the competition or contain false information.</w:t>
      </w:r>
    </w:p>
    <w:p w14:paraId="1CD82CD8" w14:textId="588CAE62" w:rsidR="00103D4C" w:rsidRDefault="00103D4C" w:rsidP="00103D4C">
      <w:pPr>
        <w:spacing w:before="24" w:line="258" w:lineRule="auto"/>
        <w:ind w:left="1660" w:right="65" w:hanging="1"/>
        <w:jc w:val="both"/>
        <w:rPr>
          <w:rFonts w:ascii="Sylfaen" w:eastAsia="Sylfaen" w:hAnsi="Sylfaen" w:cs="Sylfaen"/>
          <w:sz w:val="22"/>
          <w:szCs w:val="22"/>
        </w:rPr>
      </w:pPr>
    </w:p>
    <w:p w14:paraId="35616C08" w14:textId="463F9445" w:rsidR="002023A5" w:rsidRPr="00651C90" w:rsidRDefault="002023A5">
      <w:pPr>
        <w:spacing w:before="2" w:line="140" w:lineRule="exact"/>
        <w:rPr>
          <w:rFonts w:ascii="Sylfaen" w:hAnsi="Sylfaen"/>
          <w:sz w:val="15"/>
          <w:szCs w:val="15"/>
        </w:rPr>
      </w:pPr>
    </w:p>
    <w:p w14:paraId="6AEC084F" w14:textId="77777777" w:rsidR="00D249E2" w:rsidRPr="00D249E2" w:rsidRDefault="00D249E2">
      <w:pPr>
        <w:spacing w:line="200" w:lineRule="exact"/>
        <w:rPr>
          <w:rFonts w:ascii="Sylfaen" w:hAnsi="Sylfaen"/>
          <w:lang w:val="ka-GE"/>
        </w:rPr>
      </w:pPr>
    </w:p>
    <w:p w14:paraId="78618366" w14:textId="4A203BC5" w:rsidR="006C575E" w:rsidRDefault="00980E4C">
      <w:pPr>
        <w:spacing w:line="300" w:lineRule="exact"/>
        <w:ind w:left="4232"/>
        <w:rPr>
          <w:rFonts w:ascii="Sylfaen" w:eastAsia="Sylfaen" w:hAnsi="Sylfaen" w:cs="Sylfaen"/>
          <w:color w:val="FFFFFF"/>
          <w:spacing w:val="2"/>
          <w:position w:val="1"/>
          <w:sz w:val="26"/>
          <w:szCs w:val="26"/>
        </w:rPr>
      </w:pPr>
      <w:r>
        <w:rPr>
          <w:rFonts w:ascii="Sylfaen" w:hAnsi="Sylfaen"/>
        </w:rPr>
        <w:pict w14:anchorId="1BAAC692">
          <v:group id="_x0000_s1034" style="position:absolute;left:0;text-align:left;margin-left:82.65pt;margin-top:83.7pt;width:488.3pt;height:39.4pt;z-index:-251650048;mso-position-horizontal-relative:page;mso-position-vertical-relative:page" coordorigin="1663,1123" coordsize="9766,788">
            <v:shape id="_x0000_s1037" style="position:absolute;left:1673;top:1133;width:9746;height:199" coordorigin="1673,1133" coordsize="9746,199" path="m1673,1332r9746,l11419,1133r-9746,l1673,1332xe" fillcolor="#890000" stroked="f">
              <v:path arrowok="t"/>
            </v:shape>
            <v:shape id="_x0000_s1036" style="position:absolute;left:1673;top:1332;width:9746;height:370" coordorigin="1673,1332" coordsize="9746,370" path="m1673,1702r9746,l11419,1332r-9746,l1673,1702xe" fillcolor="#890000" stroked="f">
              <v:path arrowok="t"/>
            </v:shape>
            <v:shape id="_x0000_s1035" style="position:absolute;left:1673;top:1702;width:9746;height:199" coordorigin="1673,1702" coordsize="9746,199" path="m1673,1901r9746,l11419,1702r-9746,l1673,1901xe" fillcolor="#890000" stroked="f">
              <v:path arrowok="t"/>
            </v:shape>
            <w10:wrap anchorx="page" anchory="page"/>
          </v:group>
        </w:pict>
      </w:r>
    </w:p>
    <w:p w14:paraId="6B15694B" w14:textId="007DC9C7" w:rsidR="002023A5" w:rsidRPr="00651C90" w:rsidRDefault="00921564">
      <w:pPr>
        <w:spacing w:line="300" w:lineRule="exact"/>
        <w:ind w:left="4232"/>
        <w:rPr>
          <w:rFonts w:ascii="Sylfaen" w:eastAsia="Sylfaen" w:hAnsi="Sylfaen" w:cs="Sylfaen"/>
          <w:sz w:val="26"/>
          <w:szCs w:val="26"/>
        </w:rPr>
      </w:pPr>
      <w:r w:rsidRPr="00921564">
        <w:rPr>
          <w:rFonts w:ascii="Sylfaen" w:eastAsia="Sylfaen" w:hAnsi="Sylfaen" w:cs="Sylfaen"/>
          <w:color w:val="FFFFFF"/>
          <w:spacing w:val="2"/>
          <w:position w:val="1"/>
          <w:sz w:val="26"/>
          <w:szCs w:val="26"/>
        </w:rPr>
        <w:t>Grant Agreement</w:t>
      </w:r>
    </w:p>
    <w:p w14:paraId="2F7564B3" w14:textId="08FEEF9B" w:rsidR="002023A5" w:rsidRPr="00651C90" w:rsidRDefault="002023A5" w:rsidP="006C575E">
      <w:pPr>
        <w:tabs>
          <w:tab w:val="left" w:pos="4335"/>
        </w:tabs>
        <w:spacing w:before="7" w:line="180" w:lineRule="exact"/>
        <w:rPr>
          <w:rFonts w:ascii="Sylfaen" w:hAnsi="Sylfaen"/>
          <w:sz w:val="19"/>
          <w:szCs w:val="19"/>
        </w:rPr>
      </w:pPr>
    </w:p>
    <w:p w14:paraId="45A4E3A5" w14:textId="31D4D882" w:rsidR="002023A5" w:rsidRDefault="002023A5">
      <w:pPr>
        <w:spacing w:line="200" w:lineRule="exact"/>
        <w:rPr>
          <w:rFonts w:ascii="Sylfaen" w:hAnsi="Sylfaen"/>
        </w:rPr>
      </w:pPr>
    </w:p>
    <w:p w14:paraId="4D82B46A" w14:textId="77777777" w:rsidR="00103D4C" w:rsidRPr="00651C90" w:rsidRDefault="00103D4C">
      <w:pPr>
        <w:spacing w:line="200" w:lineRule="exact"/>
        <w:rPr>
          <w:rFonts w:ascii="Sylfaen" w:hAnsi="Sylfaen"/>
        </w:rPr>
      </w:pPr>
    </w:p>
    <w:p w14:paraId="5262CFD2" w14:textId="12225BDD" w:rsidR="002023A5" w:rsidRPr="00651C90" w:rsidRDefault="005D1790" w:rsidP="00B74100">
      <w:pPr>
        <w:spacing w:after="120" w:line="280" w:lineRule="exact"/>
        <w:ind w:left="1302"/>
        <w:jc w:val="both"/>
        <w:rPr>
          <w:rFonts w:ascii="Sylfaen" w:eastAsia="Sylfaen" w:hAnsi="Sylfaen" w:cs="Sylfaen"/>
          <w:sz w:val="22"/>
          <w:szCs w:val="22"/>
        </w:rPr>
      </w:pPr>
      <w:r w:rsidRPr="00651C90">
        <w:rPr>
          <w:rFonts w:ascii="Sylfaen" w:eastAsia="Sylfaen" w:hAnsi="Sylfaen" w:cs="Sylfaen"/>
          <w:position w:val="1"/>
          <w:sz w:val="22"/>
          <w:szCs w:val="22"/>
        </w:rPr>
        <w:t xml:space="preserve">1.  </w:t>
      </w:r>
      <w:r w:rsidRPr="00651C90">
        <w:rPr>
          <w:rFonts w:ascii="Sylfaen" w:eastAsia="Sylfaen" w:hAnsi="Sylfaen" w:cs="Sylfaen"/>
          <w:spacing w:val="29"/>
          <w:position w:val="1"/>
          <w:sz w:val="22"/>
          <w:szCs w:val="22"/>
        </w:rPr>
        <w:t xml:space="preserve"> </w:t>
      </w:r>
      <w:r w:rsidR="00921564" w:rsidRPr="00921564">
        <w:rPr>
          <w:rFonts w:ascii="Sylfaen" w:eastAsia="Sylfaen" w:hAnsi="Sylfaen" w:cs="Sylfaen"/>
          <w:spacing w:val="-1"/>
          <w:position w:val="1"/>
          <w:sz w:val="22"/>
          <w:szCs w:val="22"/>
        </w:rPr>
        <w:t>After the approval of the grant projects selected for financing as a result of the competition, the university ensures the signing of grant agreements with the grant recipient - the key personnel participating in the projects, in which the terms of mutual obligations are written in detail.</w:t>
      </w:r>
    </w:p>
    <w:p w14:paraId="211B3C09" w14:textId="260E7BA7" w:rsidR="002023A5" w:rsidRPr="00651C90" w:rsidRDefault="005D1790" w:rsidP="00B74100">
      <w:pPr>
        <w:spacing w:after="120" w:line="280" w:lineRule="exact"/>
        <w:ind w:left="1301"/>
        <w:jc w:val="both"/>
        <w:rPr>
          <w:rFonts w:ascii="Sylfaen" w:eastAsia="Sylfaen" w:hAnsi="Sylfaen" w:cs="Sylfaen"/>
          <w:sz w:val="22"/>
          <w:szCs w:val="22"/>
        </w:rPr>
      </w:pPr>
      <w:r w:rsidRPr="00651C90">
        <w:rPr>
          <w:rFonts w:ascii="Sylfaen" w:eastAsia="Sylfaen" w:hAnsi="Sylfaen" w:cs="Sylfaen"/>
          <w:position w:val="1"/>
          <w:sz w:val="22"/>
          <w:szCs w:val="22"/>
        </w:rPr>
        <w:t xml:space="preserve">2.  </w:t>
      </w:r>
      <w:r w:rsidRPr="00651C90">
        <w:rPr>
          <w:rFonts w:ascii="Sylfaen" w:eastAsia="Sylfaen" w:hAnsi="Sylfaen" w:cs="Sylfaen"/>
          <w:spacing w:val="29"/>
          <w:position w:val="1"/>
          <w:sz w:val="22"/>
          <w:szCs w:val="22"/>
        </w:rPr>
        <w:t xml:space="preserve"> </w:t>
      </w:r>
      <w:r w:rsidR="00921564" w:rsidRPr="00921564">
        <w:rPr>
          <w:rFonts w:ascii="Sylfaen" w:eastAsia="Sylfaen" w:hAnsi="Sylfaen" w:cs="Sylfaen"/>
          <w:spacing w:val="-1"/>
          <w:position w:val="1"/>
          <w:sz w:val="22"/>
          <w:szCs w:val="22"/>
        </w:rPr>
        <w:t>The material reflecting the results of the research determined by the project will be written in the grant agreement;</w:t>
      </w:r>
    </w:p>
    <w:p w14:paraId="2CDADD05" w14:textId="07C36293" w:rsidR="002023A5" w:rsidRPr="00651C90" w:rsidRDefault="005D1790" w:rsidP="00B74100">
      <w:pPr>
        <w:spacing w:before="24" w:after="120" w:line="258" w:lineRule="auto"/>
        <w:ind w:left="1660" w:right="65" w:hanging="359"/>
        <w:jc w:val="both"/>
        <w:rPr>
          <w:rFonts w:ascii="Sylfaen" w:eastAsia="Sylfaen" w:hAnsi="Sylfaen" w:cs="Sylfaen"/>
          <w:sz w:val="22"/>
          <w:szCs w:val="22"/>
        </w:rPr>
      </w:pPr>
      <w:r w:rsidRPr="00651C90">
        <w:rPr>
          <w:rFonts w:ascii="Sylfaen" w:eastAsia="Sylfaen" w:hAnsi="Sylfaen" w:cs="Sylfaen"/>
          <w:sz w:val="22"/>
          <w:szCs w:val="22"/>
        </w:rPr>
        <w:t xml:space="preserve">3.  </w:t>
      </w:r>
      <w:r w:rsidRPr="00651C90">
        <w:rPr>
          <w:rFonts w:ascii="Sylfaen" w:eastAsia="Sylfaen" w:hAnsi="Sylfaen" w:cs="Sylfaen"/>
          <w:spacing w:val="1"/>
          <w:sz w:val="22"/>
          <w:szCs w:val="22"/>
        </w:rPr>
        <w:t xml:space="preserve"> </w:t>
      </w:r>
      <w:r w:rsidR="00921564" w:rsidRPr="00921564">
        <w:rPr>
          <w:rFonts w:ascii="Sylfaen" w:eastAsia="Sylfaen" w:hAnsi="Sylfaen" w:cs="Sylfaen"/>
          <w:sz w:val="22"/>
          <w:szCs w:val="22"/>
        </w:rPr>
        <w:t>After signing the contract, the grant financing of the project is carried out in the form of tranches. Grant funds will be transferred to the project's target account in the form of an advance</w:t>
      </w:r>
      <w:r w:rsidRPr="00651C90">
        <w:rPr>
          <w:rFonts w:ascii="Sylfaen" w:eastAsia="Sylfaen" w:hAnsi="Sylfaen" w:cs="Sylfaen"/>
          <w:sz w:val="22"/>
          <w:szCs w:val="22"/>
        </w:rPr>
        <w:t>.</w:t>
      </w:r>
      <w:r w:rsidRPr="00651C90">
        <w:rPr>
          <w:rFonts w:ascii="Sylfaen" w:eastAsia="Sylfaen" w:hAnsi="Sylfaen" w:cs="Sylfaen"/>
          <w:spacing w:val="3"/>
          <w:sz w:val="22"/>
          <w:szCs w:val="22"/>
        </w:rPr>
        <w:t xml:space="preserve"> </w:t>
      </w:r>
      <w:r w:rsidR="00921564" w:rsidRPr="00921564">
        <w:rPr>
          <w:rFonts w:ascii="Sylfaen" w:eastAsia="Sylfaen" w:hAnsi="Sylfaen" w:cs="Sylfaen"/>
          <w:spacing w:val="1"/>
          <w:sz w:val="22"/>
          <w:szCs w:val="22"/>
        </w:rPr>
        <w:t>The first tranche will be transferred within 30 calendar days after signing the contract. Each subsequent tranche will be transferred based on the review of the interim accounts of the corresponding reporting period</w:t>
      </w:r>
      <w:r w:rsidRPr="00651C90">
        <w:rPr>
          <w:rFonts w:ascii="Sylfaen" w:eastAsia="Sylfaen" w:hAnsi="Sylfaen" w:cs="Sylfaen"/>
          <w:sz w:val="22"/>
          <w:szCs w:val="22"/>
        </w:rPr>
        <w:t>.</w:t>
      </w:r>
    </w:p>
    <w:p w14:paraId="1EDC519C" w14:textId="2E417720" w:rsidR="002023A5" w:rsidRPr="00651C90" w:rsidRDefault="005D1790" w:rsidP="00B74100">
      <w:pPr>
        <w:spacing w:after="120" w:line="280" w:lineRule="exact"/>
        <w:ind w:left="1300"/>
        <w:jc w:val="both"/>
        <w:rPr>
          <w:rFonts w:ascii="Sylfaen" w:eastAsia="Sylfaen" w:hAnsi="Sylfaen" w:cs="Sylfaen"/>
          <w:sz w:val="22"/>
          <w:szCs w:val="22"/>
        </w:rPr>
      </w:pPr>
      <w:r w:rsidRPr="00651C90">
        <w:rPr>
          <w:rFonts w:ascii="Sylfaen" w:eastAsia="Sylfaen" w:hAnsi="Sylfaen" w:cs="Sylfaen"/>
          <w:position w:val="1"/>
          <w:sz w:val="22"/>
          <w:szCs w:val="22"/>
        </w:rPr>
        <w:t xml:space="preserve">4.  </w:t>
      </w:r>
      <w:r w:rsidRPr="00651C90">
        <w:rPr>
          <w:rFonts w:ascii="Sylfaen" w:eastAsia="Sylfaen" w:hAnsi="Sylfaen" w:cs="Sylfaen"/>
          <w:spacing w:val="29"/>
          <w:position w:val="1"/>
          <w:sz w:val="22"/>
          <w:szCs w:val="22"/>
        </w:rPr>
        <w:t xml:space="preserve"> </w:t>
      </w:r>
      <w:r w:rsidR="00921564" w:rsidRPr="00921564">
        <w:rPr>
          <w:rFonts w:ascii="Sylfaen" w:eastAsia="Sylfaen" w:hAnsi="Sylfaen" w:cs="Sylfaen"/>
          <w:position w:val="1"/>
          <w:sz w:val="22"/>
          <w:szCs w:val="22"/>
        </w:rPr>
        <w:t>The head of the winning project or members of the main staff can be replaced only in special cases, based on reasoned justification</w:t>
      </w:r>
      <w:r w:rsidRPr="00651C90">
        <w:rPr>
          <w:rFonts w:ascii="Sylfaen" w:eastAsia="Sylfaen" w:hAnsi="Sylfaen" w:cs="Sylfaen"/>
          <w:sz w:val="22"/>
          <w:szCs w:val="22"/>
        </w:rPr>
        <w:t>.</w:t>
      </w:r>
    </w:p>
    <w:p w14:paraId="05338AE4" w14:textId="0C8732AC" w:rsidR="002023A5" w:rsidRPr="00651C90" w:rsidRDefault="005D1790" w:rsidP="00B74100">
      <w:pPr>
        <w:spacing w:before="2" w:after="120" w:line="258" w:lineRule="auto"/>
        <w:ind w:left="1661" w:right="64" w:hanging="361"/>
        <w:jc w:val="both"/>
        <w:rPr>
          <w:rFonts w:ascii="Sylfaen" w:eastAsia="Sylfaen" w:hAnsi="Sylfaen" w:cs="Sylfaen"/>
          <w:sz w:val="22"/>
          <w:szCs w:val="22"/>
        </w:rPr>
      </w:pPr>
      <w:r w:rsidRPr="00651C90">
        <w:rPr>
          <w:rFonts w:ascii="Sylfaen" w:eastAsia="Sylfaen" w:hAnsi="Sylfaen" w:cs="Sylfaen"/>
          <w:sz w:val="22"/>
          <w:szCs w:val="22"/>
        </w:rPr>
        <w:t xml:space="preserve">5.   </w:t>
      </w:r>
      <w:r w:rsidR="00921564" w:rsidRPr="00921564">
        <w:rPr>
          <w:rFonts w:ascii="Sylfaen" w:eastAsia="Sylfaen" w:hAnsi="Sylfaen" w:cs="Sylfaen"/>
          <w:spacing w:val="-1"/>
          <w:sz w:val="22"/>
          <w:szCs w:val="22"/>
        </w:rPr>
        <w:t>No later than 30 days before the beginning of each reporting period, changes can be made to the action plan and/or cost estimate of the grant agreement with the consent of the grant commission, upon a justified request submitted by the scientific supervisor.</w:t>
      </w:r>
    </w:p>
    <w:p w14:paraId="25640FAB" w14:textId="77777777" w:rsidR="002023A5" w:rsidRDefault="002023A5">
      <w:pPr>
        <w:spacing w:line="200" w:lineRule="exact"/>
        <w:rPr>
          <w:rFonts w:ascii="Sylfaen" w:hAnsi="Sylfaen"/>
          <w:lang w:val="ka-GE"/>
        </w:rPr>
      </w:pPr>
    </w:p>
    <w:p w14:paraId="538C8700" w14:textId="77777777" w:rsidR="00D249E2" w:rsidRDefault="00D249E2">
      <w:pPr>
        <w:spacing w:line="200" w:lineRule="exact"/>
        <w:rPr>
          <w:rFonts w:ascii="Sylfaen" w:hAnsi="Sylfaen"/>
          <w:lang w:val="ka-GE"/>
        </w:rPr>
      </w:pPr>
    </w:p>
    <w:p w14:paraId="5123F147" w14:textId="77777777" w:rsidR="00D249E2" w:rsidRPr="00D249E2" w:rsidRDefault="00D249E2">
      <w:pPr>
        <w:spacing w:line="200" w:lineRule="exact"/>
        <w:rPr>
          <w:rFonts w:ascii="Sylfaen" w:hAnsi="Sylfaen"/>
          <w:lang w:val="ka-GE"/>
        </w:rPr>
      </w:pPr>
    </w:p>
    <w:p w14:paraId="0AB9C780" w14:textId="77777777" w:rsidR="002023A5" w:rsidRPr="00651C90" w:rsidRDefault="002023A5">
      <w:pPr>
        <w:spacing w:line="200" w:lineRule="exact"/>
        <w:rPr>
          <w:rFonts w:ascii="Sylfaen" w:hAnsi="Sylfaen"/>
        </w:rPr>
      </w:pPr>
    </w:p>
    <w:p w14:paraId="14272BB4" w14:textId="77777777" w:rsidR="002023A5" w:rsidRPr="00651C90" w:rsidRDefault="002023A5">
      <w:pPr>
        <w:spacing w:line="200" w:lineRule="exact"/>
        <w:rPr>
          <w:rFonts w:ascii="Sylfaen" w:hAnsi="Sylfaen"/>
        </w:rPr>
      </w:pPr>
    </w:p>
    <w:p w14:paraId="3DC466B1" w14:textId="77777777" w:rsidR="002023A5" w:rsidRPr="00651C90" w:rsidRDefault="002023A5">
      <w:pPr>
        <w:spacing w:before="7" w:line="240" w:lineRule="exact"/>
        <w:rPr>
          <w:rFonts w:ascii="Sylfaen" w:hAnsi="Sylfaen"/>
          <w:sz w:val="24"/>
          <w:szCs w:val="24"/>
        </w:rPr>
      </w:pPr>
    </w:p>
    <w:p w14:paraId="32A46706" w14:textId="107FF01E" w:rsidR="002023A5" w:rsidRPr="00651C90" w:rsidRDefault="00980E4C">
      <w:pPr>
        <w:spacing w:line="300" w:lineRule="exact"/>
        <w:ind w:left="3510"/>
        <w:rPr>
          <w:rFonts w:ascii="Sylfaen" w:eastAsia="Sylfaen" w:hAnsi="Sylfaen" w:cs="Sylfaen"/>
          <w:sz w:val="26"/>
          <w:szCs w:val="26"/>
        </w:rPr>
      </w:pPr>
      <w:r>
        <w:rPr>
          <w:rFonts w:ascii="Sylfaen" w:hAnsi="Sylfaen"/>
        </w:rPr>
        <w:pict w14:anchorId="01908FA2">
          <v:group id="_x0000_s1030" style="position:absolute;left:0;text-align:left;margin-left:83.15pt;margin-top:-11.3pt;width:488.3pt;height:39.4pt;z-index:-251649024;mso-position-horizontal-relative:page" coordorigin="1663,-226" coordsize="9766,788">
            <v:shape id="_x0000_s1033" style="position:absolute;left:1673;top:-216;width:9746;height:199" coordorigin="1673,-216" coordsize="9746,199" path="m1673,-16r9746,l11419,-216r-9746,l1673,-16xe" fillcolor="#890000" stroked="f">
              <v:path arrowok="t"/>
            </v:shape>
            <v:shape id="_x0000_s1032" style="position:absolute;left:1673;top:-16;width:9746;height:370" coordorigin="1673,-16" coordsize="9746,370" path="m1673,353r9746,l11419,-16r-9746,l1673,353xe" fillcolor="#890000" stroked="f">
              <v:path arrowok="t"/>
            </v:shape>
            <v:shape id="_x0000_s1031" style="position:absolute;left:1673;top:353;width:9746;height:199" coordorigin="1673,353" coordsize="9746,199" path="m1673,552r9746,l11419,353r-9746,l1673,552xe" fillcolor="#890000" stroked="f">
              <v:path arrowok="t"/>
            </v:shape>
            <w10:wrap anchorx="page"/>
          </v:group>
        </w:pict>
      </w:r>
      <w:r w:rsidR="00921564" w:rsidRPr="00921564">
        <w:rPr>
          <w:rFonts w:ascii="Sylfaen" w:eastAsia="Sylfaen" w:hAnsi="Sylfaen" w:cs="Sylfaen"/>
          <w:color w:val="FFFFFF"/>
          <w:position w:val="1"/>
          <w:sz w:val="26"/>
          <w:szCs w:val="26"/>
        </w:rPr>
        <w:t>Project performance monitoring</w:t>
      </w:r>
    </w:p>
    <w:p w14:paraId="68111909" w14:textId="77777777" w:rsidR="002023A5" w:rsidRPr="00651C90" w:rsidRDefault="002023A5">
      <w:pPr>
        <w:spacing w:before="7" w:line="180" w:lineRule="exact"/>
        <w:rPr>
          <w:rFonts w:ascii="Sylfaen" w:hAnsi="Sylfaen"/>
          <w:sz w:val="19"/>
          <w:szCs w:val="19"/>
        </w:rPr>
      </w:pPr>
    </w:p>
    <w:p w14:paraId="72FA4F86" w14:textId="77777777" w:rsidR="002023A5" w:rsidRPr="00651C90" w:rsidRDefault="002023A5">
      <w:pPr>
        <w:spacing w:line="200" w:lineRule="exact"/>
        <w:rPr>
          <w:rFonts w:ascii="Sylfaen" w:hAnsi="Sylfaen"/>
        </w:rPr>
      </w:pPr>
    </w:p>
    <w:p w14:paraId="61B2CA1B" w14:textId="0F03F939" w:rsidR="002023A5" w:rsidRPr="00651C90" w:rsidRDefault="005D1790" w:rsidP="00B74100">
      <w:pPr>
        <w:spacing w:after="120" w:line="280" w:lineRule="exact"/>
        <w:ind w:left="1302"/>
        <w:jc w:val="both"/>
        <w:rPr>
          <w:rFonts w:ascii="Sylfaen" w:eastAsia="Sylfaen" w:hAnsi="Sylfaen" w:cs="Sylfaen"/>
          <w:sz w:val="22"/>
          <w:szCs w:val="22"/>
        </w:rPr>
      </w:pPr>
      <w:r w:rsidRPr="00651C90">
        <w:rPr>
          <w:rFonts w:ascii="Sylfaen" w:eastAsia="Sylfaen" w:hAnsi="Sylfaen" w:cs="Sylfaen"/>
          <w:position w:val="1"/>
          <w:sz w:val="22"/>
          <w:szCs w:val="22"/>
        </w:rPr>
        <w:t xml:space="preserve">1.  </w:t>
      </w:r>
      <w:r w:rsidRPr="00651C90">
        <w:rPr>
          <w:rFonts w:ascii="Sylfaen" w:eastAsia="Sylfaen" w:hAnsi="Sylfaen" w:cs="Sylfaen"/>
          <w:spacing w:val="29"/>
          <w:position w:val="1"/>
          <w:sz w:val="22"/>
          <w:szCs w:val="22"/>
        </w:rPr>
        <w:t xml:space="preserve"> </w:t>
      </w:r>
      <w:r w:rsidR="00921564" w:rsidRPr="00921564">
        <w:rPr>
          <w:rFonts w:ascii="Sylfaen" w:eastAsia="Sylfaen" w:hAnsi="Sylfaen" w:cs="Sylfaen"/>
          <w:position w:val="1"/>
          <w:sz w:val="22"/>
          <w:szCs w:val="22"/>
        </w:rPr>
        <w:t>At the end of each reporting period, the grantee is obliged to submit a documented report of the program activities and expenses incurred within the project to the Grants Commission of the University in accordance with t</w:t>
      </w:r>
      <w:r w:rsidR="00B74100">
        <w:rPr>
          <w:rFonts w:ascii="Sylfaen" w:eastAsia="Sylfaen" w:hAnsi="Sylfaen" w:cs="Sylfaen"/>
          <w:position w:val="1"/>
          <w:sz w:val="22"/>
          <w:szCs w:val="22"/>
        </w:rPr>
        <w:t>he forms approved by the East</w:t>
      </w:r>
      <w:r w:rsidR="00921564" w:rsidRPr="00921564">
        <w:rPr>
          <w:rFonts w:ascii="Sylfaen" w:eastAsia="Sylfaen" w:hAnsi="Sylfaen" w:cs="Sylfaen"/>
          <w:position w:val="1"/>
          <w:sz w:val="22"/>
          <w:szCs w:val="22"/>
        </w:rPr>
        <w:t xml:space="preserve"> European University.</w:t>
      </w:r>
      <w:r w:rsidRPr="00651C90">
        <w:rPr>
          <w:rFonts w:ascii="Sylfaen" w:eastAsia="Sylfaen" w:hAnsi="Sylfaen" w:cs="Sylfaen"/>
          <w:sz w:val="22"/>
          <w:szCs w:val="22"/>
        </w:rPr>
        <w:t xml:space="preserve"> </w:t>
      </w:r>
      <w:r w:rsidR="00B74100" w:rsidRPr="00B74100">
        <w:rPr>
          <w:rFonts w:ascii="Sylfaen" w:eastAsia="Sylfaen" w:hAnsi="Sylfaen" w:cs="Sylfaen"/>
          <w:spacing w:val="-1"/>
          <w:sz w:val="22"/>
          <w:szCs w:val="22"/>
        </w:rPr>
        <w:t>The grant commission monitors the implementation of the grant agreement of the funded projects, during which it examines the interim and final reports submitted by the grantee and draws up the relevant review act.</w:t>
      </w:r>
    </w:p>
    <w:p w14:paraId="23006818" w14:textId="6D573F7D" w:rsidR="002023A5" w:rsidRPr="00651C90" w:rsidRDefault="005D1790" w:rsidP="00B74100">
      <w:pPr>
        <w:spacing w:after="120" w:line="280" w:lineRule="exact"/>
        <w:ind w:left="1300"/>
        <w:jc w:val="both"/>
        <w:rPr>
          <w:rFonts w:ascii="Sylfaen" w:eastAsia="Sylfaen" w:hAnsi="Sylfaen" w:cs="Sylfaen"/>
          <w:sz w:val="22"/>
          <w:szCs w:val="22"/>
        </w:rPr>
      </w:pPr>
      <w:r w:rsidRPr="00651C90">
        <w:rPr>
          <w:rFonts w:ascii="Sylfaen" w:eastAsia="Sylfaen" w:hAnsi="Sylfaen" w:cs="Sylfaen"/>
          <w:position w:val="1"/>
          <w:sz w:val="22"/>
          <w:szCs w:val="22"/>
        </w:rPr>
        <w:t xml:space="preserve">2.  </w:t>
      </w:r>
      <w:r w:rsidRPr="00651C90">
        <w:rPr>
          <w:rFonts w:ascii="Sylfaen" w:eastAsia="Sylfaen" w:hAnsi="Sylfaen" w:cs="Sylfaen"/>
          <w:spacing w:val="29"/>
          <w:position w:val="1"/>
          <w:sz w:val="22"/>
          <w:szCs w:val="22"/>
        </w:rPr>
        <w:t xml:space="preserve"> </w:t>
      </w:r>
      <w:r w:rsidR="00B74100" w:rsidRPr="00B74100">
        <w:rPr>
          <w:rFonts w:ascii="Sylfaen" w:eastAsia="Sylfaen" w:hAnsi="Sylfaen" w:cs="Sylfaen"/>
          <w:spacing w:val="-1"/>
          <w:position w:val="1"/>
          <w:sz w:val="22"/>
          <w:szCs w:val="22"/>
        </w:rPr>
        <w:t>Monitoring includes financial and program monitoring:</w:t>
      </w:r>
    </w:p>
    <w:p w14:paraId="61A624FA" w14:textId="77777777" w:rsidR="002023A5" w:rsidRPr="00651C90" w:rsidRDefault="002023A5" w:rsidP="00B74100">
      <w:pPr>
        <w:spacing w:before="5" w:after="120" w:line="180" w:lineRule="exact"/>
        <w:jc w:val="both"/>
        <w:rPr>
          <w:rFonts w:ascii="Sylfaen" w:hAnsi="Sylfaen"/>
          <w:sz w:val="18"/>
          <w:szCs w:val="18"/>
        </w:rPr>
      </w:pPr>
    </w:p>
    <w:p w14:paraId="3DE576DE" w14:textId="76128184" w:rsidR="002023A5" w:rsidRPr="00651C90" w:rsidRDefault="005D1790" w:rsidP="00B74100">
      <w:pPr>
        <w:spacing w:after="120" w:line="257" w:lineRule="auto"/>
        <w:ind w:left="2020" w:right="64" w:hanging="359"/>
        <w:jc w:val="both"/>
        <w:rPr>
          <w:rFonts w:ascii="Sylfaen" w:eastAsia="Sylfaen" w:hAnsi="Sylfaen" w:cs="Sylfaen"/>
          <w:sz w:val="22"/>
          <w:szCs w:val="22"/>
        </w:rPr>
      </w:pPr>
      <w:r w:rsidRPr="00651C90">
        <w:rPr>
          <w:rFonts w:ascii="Sylfaen" w:eastAsia="Sylfaen" w:hAnsi="Sylfaen" w:cs="Sylfaen"/>
          <w:sz w:val="22"/>
          <w:szCs w:val="22"/>
        </w:rPr>
        <w:t>2.1</w:t>
      </w:r>
      <w:r w:rsidRPr="00651C90">
        <w:rPr>
          <w:rFonts w:ascii="Sylfaen" w:eastAsia="Sylfaen" w:hAnsi="Sylfaen" w:cs="Sylfaen"/>
          <w:spacing w:val="3"/>
          <w:sz w:val="22"/>
          <w:szCs w:val="22"/>
        </w:rPr>
        <w:t xml:space="preserve"> </w:t>
      </w:r>
      <w:r w:rsidR="00B74100" w:rsidRPr="00B74100">
        <w:rPr>
          <w:rFonts w:ascii="Sylfaen" w:eastAsia="Sylfaen" w:hAnsi="Sylfaen" w:cs="Sylfaen"/>
          <w:sz w:val="22"/>
          <w:szCs w:val="22"/>
        </w:rPr>
        <w:t>Financial monitoring involves determining the compliance of the funds transferred by the commission within the framework of the grant agreement with the cost accounting provided for in the same agreement.</w:t>
      </w:r>
    </w:p>
    <w:p w14:paraId="270DF9A4" w14:textId="77777777" w:rsidR="002023A5" w:rsidRPr="00651C90" w:rsidRDefault="002023A5" w:rsidP="00B74100">
      <w:pPr>
        <w:spacing w:before="4" w:after="120" w:line="160" w:lineRule="exact"/>
        <w:jc w:val="both"/>
        <w:rPr>
          <w:rFonts w:ascii="Sylfaen" w:hAnsi="Sylfaen"/>
          <w:sz w:val="16"/>
          <w:szCs w:val="16"/>
        </w:rPr>
      </w:pPr>
    </w:p>
    <w:p w14:paraId="47075C2C" w14:textId="70011C15" w:rsidR="002023A5" w:rsidRPr="00651C90" w:rsidRDefault="005D1790" w:rsidP="00B74100">
      <w:pPr>
        <w:spacing w:after="120" w:line="258" w:lineRule="auto"/>
        <w:ind w:left="2020" w:right="64" w:hanging="360"/>
        <w:jc w:val="both"/>
        <w:rPr>
          <w:rFonts w:ascii="Sylfaen" w:hAnsi="Sylfaen"/>
        </w:rPr>
      </w:pPr>
      <w:r w:rsidRPr="00651C90">
        <w:rPr>
          <w:rFonts w:ascii="Sylfaen" w:eastAsia="Sylfaen" w:hAnsi="Sylfaen" w:cs="Sylfaen"/>
          <w:sz w:val="22"/>
          <w:szCs w:val="22"/>
        </w:rPr>
        <w:t>2.2</w:t>
      </w:r>
      <w:r w:rsidR="00B74100">
        <w:rPr>
          <w:rFonts w:ascii="Sylfaen" w:eastAsia="Sylfaen" w:hAnsi="Sylfaen" w:cs="Sylfaen"/>
          <w:sz w:val="22"/>
          <w:szCs w:val="22"/>
        </w:rPr>
        <w:t xml:space="preserve"> </w:t>
      </w:r>
      <w:r w:rsidR="00B74100" w:rsidRPr="00B74100">
        <w:rPr>
          <w:rFonts w:ascii="Sylfaen" w:eastAsia="Sylfaen" w:hAnsi="Sylfaen" w:cs="Sylfaen"/>
          <w:spacing w:val="1"/>
          <w:sz w:val="22"/>
          <w:szCs w:val="22"/>
        </w:rPr>
        <w:t>Program monitoring means checking the report confirming the implementation of the results planned by the grant agreement in accordance with the "research results material defined by the project"</w:t>
      </w:r>
      <w:r w:rsidRPr="00651C90">
        <w:rPr>
          <w:rFonts w:ascii="Sylfaen" w:eastAsia="Sylfaen" w:hAnsi="Sylfaen" w:cs="Sylfaen"/>
          <w:sz w:val="22"/>
          <w:szCs w:val="22"/>
        </w:rPr>
        <w:t>.</w:t>
      </w:r>
    </w:p>
    <w:p w14:paraId="261794DA" w14:textId="77777777" w:rsidR="00D249E2" w:rsidRDefault="00D249E2" w:rsidP="00B74100">
      <w:pPr>
        <w:spacing w:after="120" w:line="276" w:lineRule="auto"/>
        <w:ind w:left="1302"/>
        <w:jc w:val="both"/>
        <w:rPr>
          <w:rFonts w:ascii="Sylfaen" w:eastAsia="Sylfaen" w:hAnsi="Sylfaen" w:cs="Sylfaen"/>
          <w:position w:val="1"/>
          <w:sz w:val="22"/>
          <w:szCs w:val="22"/>
          <w:lang w:val="ka-GE"/>
        </w:rPr>
      </w:pPr>
    </w:p>
    <w:p w14:paraId="2D95C3BA" w14:textId="432019D6" w:rsidR="002023A5" w:rsidRPr="00651C90" w:rsidRDefault="005D1790" w:rsidP="00B74100">
      <w:pPr>
        <w:spacing w:after="120" w:line="276" w:lineRule="auto"/>
        <w:ind w:left="1302"/>
        <w:jc w:val="both"/>
        <w:rPr>
          <w:rFonts w:ascii="Sylfaen" w:eastAsia="Sylfaen" w:hAnsi="Sylfaen" w:cs="Sylfaen"/>
          <w:sz w:val="22"/>
          <w:szCs w:val="22"/>
        </w:rPr>
      </w:pPr>
      <w:r w:rsidRPr="00651C90">
        <w:rPr>
          <w:rFonts w:ascii="Sylfaen" w:eastAsia="Sylfaen" w:hAnsi="Sylfaen" w:cs="Sylfaen"/>
          <w:position w:val="1"/>
          <w:sz w:val="22"/>
          <w:szCs w:val="22"/>
        </w:rPr>
        <w:t xml:space="preserve">3.  </w:t>
      </w:r>
      <w:r w:rsidRPr="00651C90">
        <w:rPr>
          <w:rFonts w:ascii="Sylfaen" w:eastAsia="Sylfaen" w:hAnsi="Sylfaen" w:cs="Sylfaen"/>
          <w:spacing w:val="29"/>
          <w:position w:val="1"/>
          <w:sz w:val="22"/>
          <w:szCs w:val="22"/>
        </w:rPr>
        <w:t xml:space="preserve"> </w:t>
      </w:r>
      <w:r w:rsidR="00B74100" w:rsidRPr="00B74100">
        <w:rPr>
          <w:rFonts w:ascii="Sylfaen" w:eastAsia="Sylfaen" w:hAnsi="Sylfaen" w:cs="Sylfaen"/>
          <w:spacing w:val="1"/>
          <w:position w:val="1"/>
          <w:sz w:val="22"/>
          <w:szCs w:val="22"/>
        </w:rPr>
        <w:t>During the last reporting period of the project or within 10 calendar days after its completion, in case of presentation of reasoned justification, the Grants Commission is authorized to make a decision to extend the duration of the project for a maximum of 1 y</w:t>
      </w:r>
      <w:r w:rsidR="00B74100">
        <w:rPr>
          <w:rFonts w:ascii="Sylfaen" w:eastAsia="Sylfaen" w:hAnsi="Sylfaen" w:cs="Sylfaen"/>
          <w:spacing w:val="1"/>
          <w:position w:val="1"/>
          <w:sz w:val="22"/>
          <w:szCs w:val="22"/>
        </w:rPr>
        <w:t>ear without additional funding</w:t>
      </w:r>
      <w:r w:rsidRPr="00651C90">
        <w:rPr>
          <w:rFonts w:ascii="Sylfaen" w:eastAsia="Sylfaen" w:hAnsi="Sylfaen" w:cs="Sylfaen"/>
          <w:sz w:val="22"/>
          <w:szCs w:val="22"/>
        </w:rPr>
        <w:t>.</w:t>
      </w:r>
    </w:p>
    <w:p w14:paraId="5D32C8F8" w14:textId="51AF158F" w:rsidR="002023A5" w:rsidRPr="00651C90" w:rsidRDefault="005D1790" w:rsidP="00B74100">
      <w:pPr>
        <w:spacing w:after="120" w:line="276" w:lineRule="auto"/>
        <w:ind w:left="1300"/>
        <w:jc w:val="both"/>
        <w:rPr>
          <w:rFonts w:ascii="Sylfaen" w:eastAsia="Sylfaen" w:hAnsi="Sylfaen" w:cs="Sylfaen"/>
          <w:sz w:val="22"/>
          <w:szCs w:val="22"/>
        </w:rPr>
      </w:pPr>
      <w:r w:rsidRPr="00651C90">
        <w:rPr>
          <w:rFonts w:ascii="Sylfaen" w:eastAsia="Sylfaen" w:hAnsi="Sylfaen" w:cs="Sylfaen"/>
          <w:position w:val="1"/>
          <w:sz w:val="22"/>
          <w:szCs w:val="22"/>
        </w:rPr>
        <w:t xml:space="preserve">4.  </w:t>
      </w:r>
      <w:r w:rsidRPr="00651C90">
        <w:rPr>
          <w:rFonts w:ascii="Sylfaen" w:eastAsia="Sylfaen" w:hAnsi="Sylfaen" w:cs="Sylfaen"/>
          <w:spacing w:val="29"/>
          <w:position w:val="1"/>
          <w:sz w:val="22"/>
          <w:szCs w:val="22"/>
        </w:rPr>
        <w:t xml:space="preserve"> </w:t>
      </w:r>
      <w:r w:rsidR="00B74100" w:rsidRPr="00B74100">
        <w:rPr>
          <w:rFonts w:ascii="Sylfaen" w:eastAsia="Sylfaen" w:hAnsi="Sylfaen" w:cs="Sylfaen"/>
          <w:position w:val="1"/>
          <w:sz w:val="22"/>
          <w:szCs w:val="22"/>
        </w:rPr>
        <w:t>The review acts prepared on the basis of the examination of the interim and final reports submitted by the grant recipient may be used by the university in evaluating the projects submitted by the grant recipient during participation in future grant competitions.</w:t>
      </w:r>
    </w:p>
    <w:p w14:paraId="0054B2C1" w14:textId="77777777" w:rsidR="002023A5" w:rsidRPr="00651C90" w:rsidRDefault="002023A5" w:rsidP="00B74100">
      <w:pPr>
        <w:spacing w:after="120" w:line="276" w:lineRule="auto"/>
        <w:rPr>
          <w:rFonts w:ascii="Sylfaen" w:hAnsi="Sylfaen"/>
        </w:rPr>
      </w:pPr>
    </w:p>
    <w:p w14:paraId="4C5A55BA" w14:textId="77777777" w:rsidR="002023A5" w:rsidRDefault="002023A5">
      <w:pPr>
        <w:spacing w:line="200" w:lineRule="exact"/>
        <w:rPr>
          <w:rFonts w:ascii="Sylfaen" w:hAnsi="Sylfaen"/>
          <w:lang w:val="ka-GE"/>
        </w:rPr>
      </w:pPr>
    </w:p>
    <w:p w14:paraId="629F1A61" w14:textId="77777777" w:rsidR="00D249E2" w:rsidRDefault="00D249E2">
      <w:pPr>
        <w:spacing w:line="200" w:lineRule="exact"/>
        <w:rPr>
          <w:rFonts w:ascii="Sylfaen" w:hAnsi="Sylfaen"/>
          <w:lang w:val="ka-GE"/>
        </w:rPr>
      </w:pPr>
    </w:p>
    <w:p w14:paraId="0CC3EDF5" w14:textId="77777777" w:rsidR="00D249E2" w:rsidRPr="00D249E2" w:rsidRDefault="00D249E2">
      <w:pPr>
        <w:spacing w:line="200" w:lineRule="exact"/>
        <w:rPr>
          <w:rFonts w:ascii="Sylfaen" w:hAnsi="Sylfaen"/>
          <w:lang w:val="ka-GE"/>
        </w:rPr>
      </w:pPr>
    </w:p>
    <w:p w14:paraId="4097A294" w14:textId="77777777" w:rsidR="002023A5" w:rsidRPr="00651C90" w:rsidRDefault="002023A5">
      <w:pPr>
        <w:spacing w:line="200" w:lineRule="exact"/>
        <w:rPr>
          <w:rFonts w:ascii="Sylfaen" w:hAnsi="Sylfaen"/>
        </w:rPr>
      </w:pPr>
    </w:p>
    <w:p w14:paraId="1444E01C" w14:textId="77777777" w:rsidR="002023A5" w:rsidRPr="00651C90" w:rsidRDefault="002023A5">
      <w:pPr>
        <w:spacing w:before="7" w:line="240" w:lineRule="exact"/>
        <w:rPr>
          <w:rFonts w:ascii="Sylfaen" w:hAnsi="Sylfaen"/>
          <w:sz w:val="24"/>
          <w:szCs w:val="24"/>
        </w:rPr>
      </w:pPr>
    </w:p>
    <w:p w14:paraId="31564B91" w14:textId="04CCCD92" w:rsidR="002023A5" w:rsidRPr="00651C90" w:rsidRDefault="00980E4C">
      <w:pPr>
        <w:spacing w:line="300" w:lineRule="exact"/>
        <w:ind w:left="2607"/>
        <w:rPr>
          <w:rFonts w:ascii="Sylfaen" w:eastAsia="Sylfaen" w:hAnsi="Sylfaen" w:cs="Sylfaen"/>
          <w:sz w:val="26"/>
          <w:szCs w:val="26"/>
        </w:rPr>
      </w:pPr>
      <w:r>
        <w:rPr>
          <w:rFonts w:ascii="Sylfaen" w:hAnsi="Sylfaen"/>
        </w:rPr>
        <w:pict w14:anchorId="21E2DCFF">
          <v:group id="_x0000_s1026" style="position:absolute;left:0;text-align:left;margin-left:83.15pt;margin-top:-11.15pt;width:488.3pt;height:39.3pt;z-index:-251648000;mso-position-horizontal-relative:page" coordorigin="1663,-223" coordsize="9766,786">
            <v:shape id="_x0000_s1029" style="position:absolute;left:1673;top:-213;width:9746;height:197" coordorigin="1673,-213" coordsize="9746,197" path="m1673,-16r9746,l11419,-213r-9746,l1673,-16xe" fillcolor="#890000" stroked="f">
              <v:path arrowok="t"/>
            </v:shape>
            <v:shape id="_x0000_s1028" style="position:absolute;left:1673;top:-16;width:9746;height:370" coordorigin="1673,-16" coordsize="9746,370" path="m1673,353r9746,l11419,-16r-9746,l1673,353xe" fillcolor="#890000" stroked="f">
              <v:path arrowok="t"/>
            </v:shape>
            <v:shape id="_x0000_s1027" style="position:absolute;left:1673;top:353;width:9746;height:199" coordorigin="1673,353" coordsize="9746,199" path="m1673,552r9746,l11419,353r-9746,l1673,552xe" fillcolor="#890000" stroked="f">
              <v:path arrowok="t"/>
            </v:shape>
            <w10:wrap anchorx="page"/>
          </v:group>
        </w:pict>
      </w:r>
      <w:r w:rsidR="005D1790" w:rsidRPr="00651C90">
        <w:rPr>
          <w:rFonts w:ascii="Sylfaen" w:eastAsia="Sylfaen" w:hAnsi="Sylfaen" w:cs="Sylfaen"/>
          <w:color w:val="FFFFFF"/>
          <w:spacing w:val="-21"/>
          <w:position w:val="1"/>
          <w:sz w:val="26"/>
          <w:szCs w:val="26"/>
        </w:rPr>
        <w:t xml:space="preserve"> </w:t>
      </w:r>
      <w:r w:rsidR="00B74100" w:rsidRPr="00B74100">
        <w:rPr>
          <w:rFonts w:ascii="Sylfaen" w:eastAsia="Sylfaen" w:hAnsi="Sylfaen" w:cs="Sylfaen"/>
          <w:color w:val="FFFFFF"/>
          <w:spacing w:val="-1"/>
          <w:position w:val="1"/>
          <w:sz w:val="26"/>
          <w:szCs w:val="26"/>
        </w:rPr>
        <w:t>Additional requirements for grant recipients</w:t>
      </w:r>
    </w:p>
    <w:p w14:paraId="569DD8C2" w14:textId="77777777" w:rsidR="002023A5" w:rsidRPr="00651C90" w:rsidRDefault="002023A5">
      <w:pPr>
        <w:spacing w:before="1" w:line="140" w:lineRule="exact"/>
        <w:rPr>
          <w:rFonts w:ascii="Sylfaen" w:hAnsi="Sylfaen"/>
          <w:sz w:val="15"/>
          <w:szCs w:val="15"/>
        </w:rPr>
      </w:pPr>
    </w:p>
    <w:p w14:paraId="00917794" w14:textId="77777777" w:rsidR="002023A5" w:rsidRPr="00651C90" w:rsidRDefault="002023A5">
      <w:pPr>
        <w:spacing w:line="200" w:lineRule="exact"/>
        <w:rPr>
          <w:rFonts w:ascii="Sylfaen" w:hAnsi="Sylfaen"/>
        </w:rPr>
      </w:pPr>
    </w:p>
    <w:p w14:paraId="67A507DC" w14:textId="77777777" w:rsidR="002023A5" w:rsidRPr="00651C90" w:rsidRDefault="002023A5">
      <w:pPr>
        <w:spacing w:line="200" w:lineRule="exact"/>
        <w:rPr>
          <w:rFonts w:ascii="Sylfaen" w:hAnsi="Sylfaen"/>
        </w:rPr>
      </w:pPr>
    </w:p>
    <w:p w14:paraId="39C308C2" w14:textId="2F679AD8" w:rsidR="002023A5" w:rsidRPr="00651C90" w:rsidRDefault="005D1790" w:rsidP="00B74100">
      <w:pPr>
        <w:spacing w:after="120" w:line="276" w:lineRule="auto"/>
        <w:ind w:left="1302"/>
        <w:jc w:val="both"/>
        <w:rPr>
          <w:rFonts w:ascii="Sylfaen" w:eastAsia="Sylfaen" w:hAnsi="Sylfaen" w:cs="Sylfaen"/>
          <w:sz w:val="22"/>
          <w:szCs w:val="22"/>
        </w:rPr>
      </w:pPr>
      <w:r w:rsidRPr="00651C90">
        <w:rPr>
          <w:rFonts w:ascii="Sylfaen" w:eastAsia="Sylfaen" w:hAnsi="Sylfaen" w:cs="Sylfaen"/>
          <w:position w:val="1"/>
          <w:sz w:val="22"/>
          <w:szCs w:val="22"/>
        </w:rPr>
        <w:t xml:space="preserve">1.  </w:t>
      </w:r>
      <w:r w:rsidRPr="00651C90">
        <w:rPr>
          <w:rFonts w:ascii="Sylfaen" w:eastAsia="Sylfaen" w:hAnsi="Sylfaen" w:cs="Sylfaen"/>
          <w:spacing w:val="29"/>
          <w:position w:val="1"/>
          <w:sz w:val="22"/>
          <w:szCs w:val="22"/>
        </w:rPr>
        <w:t xml:space="preserve"> </w:t>
      </w:r>
      <w:r w:rsidR="00B74100" w:rsidRPr="00B74100">
        <w:rPr>
          <w:rFonts w:ascii="Sylfaen" w:eastAsia="Sylfaen" w:hAnsi="Sylfaen" w:cs="Sylfaen"/>
          <w:position w:val="1"/>
          <w:sz w:val="22"/>
          <w:szCs w:val="22"/>
        </w:rPr>
        <w:t>The recipient of the grant is obliged to publish at least one scientific article based on the research materials provided by the project in international refereed and cited publications or to submit a notice of acceptance</w:t>
      </w:r>
      <w:r w:rsidR="00B74100">
        <w:rPr>
          <w:rFonts w:ascii="Sylfaen" w:eastAsia="Sylfaen" w:hAnsi="Sylfaen" w:cs="Sylfaen"/>
          <w:position w:val="1"/>
          <w:sz w:val="22"/>
          <w:szCs w:val="22"/>
        </w:rPr>
        <w:t xml:space="preserve"> of the article for publication</w:t>
      </w:r>
      <w:r w:rsidRPr="00651C90">
        <w:rPr>
          <w:rFonts w:ascii="Sylfaen" w:eastAsia="Sylfaen" w:hAnsi="Sylfaen" w:cs="Sylfaen"/>
          <w:sz w:val="22"/>
          <w:szCs w:val="22"/>
        </w:rPr>
        <w:t>.</w:t>
      </w:r>
      <w:r w:rsidRPr="00651C90">
        <w:rPr>
          <w:rFonts w:ascii="Sylfaen" w:eastAsia="Sylfaen" w:hAnsi="Sylfaen" w:cs="Sylfaen"/>
          <w:spacing w:val="1"/>
          <w:sz w:val="22"/>
          <w:szCs w:val="22"/>
        </w:rPr>
        <w:t xml:space="preserve"> </w:t>
      </w:r>
      <w:r w:rsidR="00B74100" w:rsidRPr="00B74100">
        <w:rPr>
          <w:rFonts w:ascii="Sylfaen" w:eastAsia="Sylfaen" w:hAnsi="Sylfaen" w:cs="Sylfaen"/>
          <w:spacing w:val="-1"/>
          <w:sz w:val="22"/>
          <w:szCs w:val="22"/>
        </w:rPr>
        <w:t>Journals, books and collections that are visible in at least one of the following scientific databases are considered international refereed and cited publications:</w:t>
      </w:r>
      <w:r w:rsidR="00B74100">
        <w:rPr>
          <w:rFonts w:ascii="Sylfaen" w:eastAsia="Sylfaen" w:hAnsi="Sylfaen" w:cs="Sylfaen"/>
          <w:spacing w:val="-1"/>
          <w:sz w:val="22"/>
          <w:szCs w:val="22"/>
        </w:rPr>
        <w:t xml:space="preserve"> </w:t>
      </w:r>
      <w:r w:rsidRPr="00651C90">
        <w:rPr>
          <w:rFonts w:ascii="Sylfaen" w:eastAsia="Sylfaen" w:hAnsi="Sylfaen" w:cs="Sylfaen"/>
          <w:spacing w:val="-1"/>
          <w:sz w:val="22"/>
          <w:szCs w:val="22"/>
        </w:rPr>
        <w:t>S</w:t>
      </w:r>
      <w:r w:rsidRPr="00651C90">
        <w:rPr>
          <w:rFonts w:ascii="Sylfaen" w:eastAsia="Sylfaen" w:hAnsi="Sylfaen" w:cs="Sylfaen"/>
          <w:sz w:val="22"/>
          <w:szCs w:val="22"/>
        </w:rPr>
        <w:t>c</w:t>
      </w:r>
      <w:r w:rsidRPr="00651C90">
        <w:rPr>
          <w:rFonts w:ascii="Sylfaen" w:eastAsia="Sylfaen" w:hAnsi="Sylfaen" w:cs="Sylfaen"/>
          <w:spacing w:val="-1"/>
          <w:sz w:val="22"/>
          <w:szCs w:val="22"/>
        </w:rPr>
        <w:t>im</w:t>
      </w:r>
      <w:r w:rsidRPr="00651C90">
        <w:rPr>
          <w:rFonts w:ascii="Sylfaen" w:eastAsia="Sylfaen" w:hAnsi="Sylfaen" w:cs="Sylfaen"/>
          <w:spacing w:val="1"/>
          <w:sz w:val="22"/>
          <w:szCs w:val="22"/>
        </w:rPr>
        <w:t>a</w:t>
      </w:r>
      <w:r w:rsidRPr="00651C90">
        <w:rPr>
          <w:rFonts w:ascii="Sylfaen" w:eastAsia="Sylfaen" w:hAnsi="Sylfaen" w:cs="Sylfaen"/>
          <w:spacing w:val="-2"/>
          <w:sz w:val="22"/>
          <w:szCs w:val="22"/>
        </w:rPr>
        <w:t>g</w:t>
      </w:r>
      <w:r w:rsidRPr="00651C90">
        <w:rPr>
          <w:rFonts w:ascii="Sylfaen" w:eastAsia="Sylfaen" w:hAnsi="Sylfaen" w:cs="Sylfaen"/>
          <w:sz w:val="22"/>
          <w:szCs w:val="22"/>
        </w:rPr>
        <w:t xml:space="preserve">o </w:t>
      </w:r>
      <w:r w:rsidRPr="00651C90">
        <w:rPr>
          <w:rFonts w:ascii="Sylfaen" w:eastAsia="Sylfaen" w:hAnsi="Sylfaen" w:cs="Sylfaen"/>
          <w:spacing w:val="1"/>
          <w:sz w:val="22"/>
          <w:szCs w:val="22"/>
        </w:rPr>
        <w:t>J</w:t>
      </w:r>
      <w:r w:rsidRPr="00651C90">
        <w:rPr>
          <w:rFonts w:ascii="Sylfaen" w:eastAsia="Sylfaen" w:hAnsi="Sylfaen" w:cs="Sylfaen"/>
          <w:spacing w:val="-2"/>
          <w:sz w:val="22"/>
          <w:szCs w:val="22"/>
        </w:rPr>
        <w:t>o</w:t>
      </w:r>
      <w:r w:rsidRPr="00651C90">
        <w:rPr>
          <w:rFonts w:ascii="Sylfaen" w:eastAsia="Sylfaen" w:hAnsi="Sylfaen" w:cs="Sylfaen"/>
          <w:spacing w:val="1"/>
          <w:sz w:val="22"/>
          <w:szCs w:val="22"/>
        </w:rPr>
        <w:t>u</w:t>
      </w:r>
      <w:r w:rsidRPr="00651C90">
        <w:rPr>
          <w:rFonts w:ascii="Sylfaen" w:eastAsia="Sylfaen" w:hAnsi="Sylfaen" w:cs="Sylfaen"/>
          <w:spacing w:val="-1"/>
          <w:sz w:val="22"/>
          <w:szCs w:val="22"/>
        </w:rPr>
        <w:t>r</w:t>
      </w:r>
      <w:r w:rsidRPr="00651C90">
        <w:rPr>
          <w:rFonts w:ascii="Sylfaen" w:eastAsia="Sylfaen" w:hAnsi="Sylfaen" w:cs="Sylfaen"/>
          <w:sz w:val="22"/>
          <w:szCs w:val="22"/>
        </w:rPr>
        <w:t>n</w:t>
      </w:r>
      <w:r w:rsidRPr="00651C90">
        <w:rPr>
          <w:rFonts w:ascii="Sylfaen" w:eastAsia="Sylfaen" w:hAnsi="Sylfaen" w:cs="Sylfaen"/>
          <w:spacing w:val="1"/>
          <w:sz w:val="22"/>
          <w:szCs w:val="22"/>
        </w:rPr>
        <w:t>a</w:t>
      </w:r>
      <w:r w:rsidRPr="00651C90">
        <w:rPr>
          <w:rFonts w:ascii="Sylfaen" w:eastAsia="Sylfaen" w:hAnsi="Sylfaen" w:cs="Sylfaen"/>
          <w:sz w:val="22"/>
          <w:szCs w:val="22"/>
        </w:rPr>
        <w:t>l</w:t>
      </w:r>
      <w:r w:rsidRPr="00651C90">
        <w:rPr>
          <w:rFonts w:ascii="Sylfaen" w:eastAsia="Sylfaen" w:hAnsi="Sylfaen" w:cs="Sylfaen"/>
          <w:spacing w:val="1"/>
          <w:sz w:val="22"/>
          <w:szCs w:val="22"/>
        </w:rPr>
        <w:t xml:space="preserve"> </w:t>
      </w:r>
      <w:r w:rsidRPr="00651C90">
        <w:rPr>
          <w:rFonts w:ascii="Sylfaen" w:eastAsia="Sylfaen" w:hAnsi="Sylfaen" w:cs="Sylfaen"/>
          <w:spacing w:val="-3"/>
          <w:sz w:val="22"/>
          <w:szCs w:val="22"/>
        </w:rPr>
        <w:t>R</w:t>
      </w:r>
      <w:r w:rsidRPr="00651C90">
        <w:rPr>
          <w:rFonts w:ascii="Sylfaen" w:eastAsia="Sylfaen" w:hAnsi="Sylfaen" w:cs="Sylfaen"/>
          <w:spacing w:val="1"/>
          <w:sz w:val="22"/>
          <w:szCs w:val="22"/>
        </w:rPr>
        <w:t>a</w:t>
      </w:r>
      <w:r w:rsidRPr="00651C90">
        <w:rPr>
          <w:rFonts w:ascii="Sylfaen" w:eastAsia="Sylfaen" w:hAnsi="Sylfaen" w:cs="Sylfaen"/>
          <w:sz w:val="22"/>
          <w:szCs w:val="22"/>
        </w:rPr>
        <w:t>n</w:t>
      </w:r>
      <w:r w:rsidRPr="00651C90">
        <w:rPr>
          <w:rFonts w:ascii="Sylfaen" w:eastAsia="Sylfaen" w:hAnsi="Sylfaen" w:cs="Sylfaen"/>
          <w:spacing w:val="1"/>
          <w:sz w:val="22"/>
          <w:szCs w:val="22"/>
        </w:rPr>
        <w:t>k</w:t>
      </w:r>
      <w:r w:rsidRPr="00651C90">
        <w:rPr>
          <w:rFonts w:ascii="Sylfaen" w:eastAsia="Sylfaen" w:hAnsi="Sylfaen" w:cs="Sylfaen"/>
          <w:spacing w:val="-1"/>
          <w:sz w:val="22"/>
          <w:szCs w:val="22"/>
        </w:rPr>
        <w:t>i</w:t>
      </w:r>
      <w:r w:rsidRPr="00651C90">
        <w:rPr>
          <w:rFonts w:ascii="Sylfaen" w:eastAsia="Sylfaen" w:hAnsi="Sylfaen" w:cs="Sylfaen"/>
          <w:sz w:val="22"/>
          <w:szCs w:val="22"/>
        </w:rPr>
        <w:t>n</w:t>
      </w:r>
      <w:r w:rsidRPr="00651C90">
        <w:rPr>
          <w:rFonts w:ascii="Sylfaen" w:eastAsia="Sylfaen" w:hAnsi="Sylfaen" w:cs="Sylfaen"/>
          <w:spacing w:val="-2"/>
          <w:sz w:val="22"/>
          <w:szCs w:val="22"/>
        </w:rPr>
        <w:t>g</w:t>
      </w:r>
      <w:r w:rsidRPr="00651C90">
        <w:rPr>
          <w:rFonts w:ascii="Sylfaen" w:eastAsia="Sylfaen" w:hAnsi="Sylfaen" w:cs="Sylfaen"/>
          <w:sz w:val="22"/>
          <w:szCs w:val="22"/>
        </w:rPr>
        <w:t xml:space="preserve">, </w:t>
      </w:r>
      <w:r w:rsidRPr="00651C90">
        <w:rPr>
          <w:rFonts w:ascii="Sylfaen" w:eastAsia="Sylfaen" w:hAnsi="Sylfaen" w:cs="Sylfaen"/>
          <w:spacing w:val="1"/>
          <w:sz w:val="22"/>
          <w:szCs w:val="22"/>
        </w:rPr>
        <w:t>E</w:t>
      </w:r>
      <w:r w:rsidRPr="00651C90">
        <w:rPr>
          <w:rFonts w:ascii="Sylfaen" w:eastAsia="Sylfaen" w:hAnsi="Sylfaen" w:cs="Sylfaen"/>
          <w:spacing w:val="-1"/>
          <w:sz w:val="22"/>
          <w:szCs w:val="22"/>
        </w:rPr>
        <w:t>l</w:t>
      </w:r>
      <w:r w:rsidRPr="00651C90">
        <w:rPr>
          <w:rFonts w:ascii="Sylfaen" w:eastAsia="Sylfaen" w:hAnsi="Sylfaen" w:cs="Sylfaen"/>
          <w:sz w:val="22"/>
          <w:szCs w:val="22"/>
        </w:rPr>
        <w:t>s</w:t>
      </w:r>
      <w:r w:rsidRPr="00651C90">
        <w:rPr>
          <w:rFonts w:ascii="Sylfaen" w:eastAsia="Sylfaen" w:hAnsi="Sylfaen" w:cs="Sylfaen"/>
          <w:spacing w:val="-1"/>
          <w:sz w:val="22"/>
          <w:szCs w:val="22"/>
        </w:rPr>
        <w:t>e</w:t>
      </w:r>
      <w:r w:rsidRPr="00651C90">
        <w:rPr>
          <w:rFonts w:ascii="Sylfaen" w:eastAsia="Sylfaen" w:hAnsi="Sylfaen" w:cs="Sylfaen"/>
          <w:spacing w:val="1"/>
          <w:sz w:val="22"/>
          <w:szCs w:val="22"/>
        </w:rPr>
        <w:t>v</w:t>
      </w:r>
      <w:r w:rsidRPr="00651C90">
        <w:rPr>
          <w:rFonts w:ascii="Sylfaen" w:eastAsia="Sylfaen" w:hAnsi="Sylfaen" w:cs="Sylfaen"/>
          <w:spacing w:val="-1"/>
          <w:sz w:val="22"/>
          <w:szCs w:val="22"/>
        </w:rPr>
        <w:t>ie</w:t>
      </w:r>
      <w:r w:rsidRPr="00651C90">
        <w:rPr>
          <w:rFonts w:ascii="Sylfaen" w:eastAsia="Sylfaen" w:hAnsi="Sylfaen" w:cs="Sylfaen"/>
          <w:sz w:val="22"/>
          <w:szCs w:val="22"/>
        </w:rPr>
        <w:t>r (</w:t>
      </w:r>
      <w:r w:rsidRPr="00651C90">
        <w:rPr>
          <w:rFonts w:ascii="Sylfaen" w:eastAsia="Sylfaen" w:hAnsi="Sylfaen" w:cs="Sylfaen"/>
          <w:spacing w:val="-1"/>
          <w:sz w:val="22"/>
          <w:szCs w:val="22"/>
        </w:rPr>
        <w:t>S</w:t>
      </w:r>
      <w:r w:rsidRPr="00651C90">
        <w:rPr>
          <w:rFonts w:ascii="Sylfaen" w:eastAsia="Sylfaen" w:hAnsi="Sylfaen" w:cs="Sylfaen"/>
          <w:sz w:val="22"/>
          <w:szCs w:val="22"/>
        </w:rPr>
        <w:t>c</w:t>
      </w:r>
      <w:r w:rsidRPr="00651C90">
        <w:rPr>
          <w:rFonts w:ascii="Sylfaen" w:eastAsia="Sylfaen" w:hAnsi="Sylfaen" w:cs="Sylfaen"/>
          <w:spacing w:val="1"/>
          <w:sz w:val="22"/>
          <w:szCs w:val="22"/>
        </w:rPr>
        <w:t>o</w:t>
      </w:r>
      <w:r w:rsidRPr="00651C90">
        <w:rPr>
          <w:rFonts w:ascii="Sylfaen" w:eastAsia="Sylfaen" w:hAnsi="Sylfaen" w:cs="Sylfaen"/>
          <w:spacing w:val="-2"/>
          <w:sz w:val="22"/>
          <w:szCs w:val="22"/>
        </w:rPr>
        <w:t>p</w:t>
      </w:r>
      <w:r w:rsidRPr="00651C90">
        <w:rPr>
          <w:rFonts w:ascii="Sylfaen" w:eastAsia="Sylfaen" w:hAnsi="Sylfaen" w:cs="Sylfaen"/>
          <w:spacing w:val="1"/>
          <w:sz w:val="22"/>
          <w:szCs w:val="22"/>
        </w:rPr>
        <w:t>u</w:t>
      </w:r>
      <w:r w:rsidRPr="00651C90">
        <w:rPr>
          <w:rFonts w:ascii="Sylfaen" w:eastAsia="Sylfaen" w:hAnsi="Sylfaen" w:cs="Sylfaen"/>
          <w:sz w:val="22"/>
          <w:szCs w:val="22"/>
        </w:rPr>
        <w:t xml:space="preserve">s </w:t>
      </w:r>
      <w:r w:rsidR="00A506B8">
        <w:rPr>
          <w:rFonts w:ascii="Sylfaen" w:eastAsia="Sylfaen" w:hAnsi="Sylfaen" w:cs="Sylfaen"/>
          <w:spacing w:val="1"/>
          <w:sz w:val="22"/>
          <w:szCs w:val="22"/>
        </w:rPr>
        <w:t xml:space="preserve">and </w:t>
      </w:r>
      <w:r w:rsidRPr="00651C90">
        <w:rPr>
          <w:rFonts w:ascii="Sylfaen" w:eastAsia="Sylfaen" w:hAnsi="Sylfaen" w:cs="Sylfaen"/>
          <w:spacing w:val="-1"/>
          <w:sz w:val="22"/>
          <w:szCs w:val="22"/>
        </w:rPr>
        <w:t>S</w:t>
      </w:r>
      <w:r w:rsidRPr="00651C90">
        <w:rPr>
          <w:rFonts w:ascii="Sylfaen" w:eastAsia="Sylfaen" w:hAnsi="Sylfaen" w:cs="Sylfaen"/>
          <w:sz w:val="22"/>
          <w:szCs w:val="22"/>
        </w:rPr>
        <w:t>c</w:t>
      </w:r>
      <w:r w:rsidRPr="00651C90">
        <w:rPr>
          <w:rFonts w:ascii="Sylfaen" w:eastAsia="Sylfaen" w:hAnsi="Sylfaen" w:cs="Sylfaen"/>
          <w:spacing w:val="-1"/>
          <w:sz w:val="22"/>
          <w:szCs w:val="22"/>
        </w:rPr>
        <w:t>ie</w:t>
      </w:r>
      <w:r w:rsidRPr="00651C90">
        <w:rPr>
          <w:rFonts w:ascii="Sylfaen" w:eastAsia="Sylfaen" w:hAnsi="Sylfaen" w:cs="Sylfaen"/>
          <w:spacing w:val="-3"/>
          <w:sz w:val="22"/>
          <w:szCs w:val="22"/>
        </w:rPr>
        <w:t>n</w:t>
      </w:r>
      <w:r w:rsidRPr="00651C90">
        <w:rPr>
          <w:rFonts w:ascii="Sylfaen" w:eastAsia="Sylfaen" w:hAnsi="Sylfaen" w:cs="Sylfaen"/>
          <w:sz w:val="22"/>
          <w:szCs w:val="22"/>
        </w:rPr>
        <w:t>c</w:t>
      </w:r>
      <w:r w:rsidRPr="00651C90">
        <w:rPr>
          <w:rFonts w:ascii="Sylfaen" w:eastAsia="Sylfaen" w:hAnsi="Sylfaen" w:cs="Sylfaen"/>
          <w:spacing w:val="-1"/>
          <w:sz w:val="22"/>
          <w:szCs w:val="22"/>
        </w:rPr>
        <w:t>e</w:t>
      </w:r>
      <w:r w:rsidR="00A506B8">
        <w:rPr>
          <w:rFonts w:ascii="Sylfaen" w:eastAsia="Sylfaen" w:hAnsi="Sylfaen" w:cs="Sylfaen"/>
          <w:spacing w:val="-1"/>
          <w:sz w:val="22"/>
          <w:szCs w:val="22"/>
        </w:rPr>
        <w:t xml:space="preserve"> </w:t>
      </w:r>
      <w:r w:rsidRPr="00651C90">
        <w:rPr>
          <w:rFonts w:ascii="Sylfaen" w:eastAsia="Sylfaen" w:hAnsi="Sylfaen" w:cs="Sylfaen"/>
          <w:spacing w:val="1"/>
          <w:sz w:val="22"/>
          <w:szCs w:val="22"/>
        </w:rPr>
        <w:t>D</w:t>
      </w:r>
      <w:r w:rsidRPr="00651C90">
        <w:rPr>
          <w:rFonts w:ascii="Sylfaen" w:eastAsia="Sylfaen" w:hAnsi="Sylfaen" w:cs="Sylfaen"/>
          <w:spacing w:val="-1"/>
          <w:sz w:val="22"/>
          <w:szCs w:val="22"/>
        </w:rPr>
        <w:t>ire</w:t>
      </w:r>
      <w:r w:rsidRPr="00651C90">
        <w:rPr>
          <w:rFonts w:ascii="Sylfaen" w:eastAsia="Sylfaen" w:hAnsi="Sylfaen" w:cs="Sylfaen"/>
          <w:sz w:val="22"/>
          <w:szCs w:val="22"/>
        </w:rPr>
        <w:t>c</w:t>
      </w:r>
      <w:r w:rsidRPr="00651C90">
        <w:rPr>
          <w:rFonts w:ascii="Sylfaen" w:eastAsia="Sylfaen" w:hAnsi="Sylfaen" w:cs="Sylfaen"/>
          <w:spacing w:val="-1"/>
          <w:sz w:val="22"/>
          <w:szCs w:val="22"/>
        </w:rPr>
        <w:t>t</w:t>
      </w:r>
      <w:r w:rsidRPr="00651C90">
        <w:rPr>
          <w:rFonts w:ascii="Sylfaen" w:eastAsia="Sylfaen" w:hAnsi="Sylfaen" w:cs="Sylfaen"/>
          <w:sz w:val="22"/>
          <w:szCs w:val="22"/>
        </w:rPr>
        <w:t xml:space="preserve">), </w:t>
      </w:r>
      <w:r w:rsidRPr="00651C90">
        <w:rPr>
          <w:rFonts w:ascii="Sylfaen" w:eastAsia="Sylfaen" w:hAnsi="Sylfaen" w:cs="Sylfaen"/>
          <w:spacing w:val="-1"/>
          <w:sz w:val="22"/>
          <w:szCs w:val="22"/>
        </w:rPr>
        <w:t>We</w:t>
      </w:r>
      <w:r w:rsidRPr="00651C90">
        <w:rPr>
          <w:rFonts w:ascii="Sylfaen" w:eastAsia="Sylfaen" w:hAnsi="Sylfaen" w:cs="Sylfaen"/>
          <w:sz w:val="22"/>
          <w:szCs w:val="22"/>
        </w:rPr>
        <w:t xml:space="preserve">b </w:t>
      </w:r>
      <w:r w:rsidRPr="00651C90">
        <w:rPr>
          <w:rFonts w:ascii="Sylfaen" w:eastAsia="Sylfaen" w:hAnsi="Sylfaen" w:cs="Sylfaen"/>
          <w:spacing w:val="1"/>
          <w:sz w:val="22"/>
          <w:szCs w:val="22"/>
        </w:rPr>
        <w:t>o</w:t>
      </w:r>
      <w:r w:rsidRPr="00651C90">
        <w:rPr>
          <w:rFonts w:ascii="Sylfaen" w:eastAsia="Sylfaen" w:hAnsi="Sylfaen" w:cs="Sylfaen"/>
          <w:sz w:val="22"/>
          <w:szCs w:val="22"/>
        </w:rPr>
        <w:t xml:space="preserve">f </w:t>
      </w:r>
      <w:r w:rsidRPr="00651C90">
        <w:rPr>
          <w:rFonts w:ascii="Sylfaen" w:eastAsia="Sylfaen" w:hAnsi="Sylfaen" w:cs="Sylfaen"/>
          <w:spacing w:val="-1"/>
          <w:sz w:val="22"/>
          <w:szCs w:val="22"/>
        </w:rPr>
        <w:t>S</w:t>
      </w:r>
      <w:r w:rsidRPr="00651C90">
        <w:rPr>
          <w:rFonts w:ascii="Sylfaen" w:eastAsia="Sylfaen" w:hAnsi="Sylfaen" w:cs="Sylfaen"/>
          <w:sz w:val="22"/>
          <w:szCs w:val="22"/>
        </w:rPr>
        <w:t>c</w:t>
      </w:r>
      <w:r w:rsidRPr="00651C90">
        <w:rPr>
          <w:rFonts w:ascii="Sylfaen" w:eastAsia="Sylfaen" w:hAnsi="Sylfaen" w:cs="Sylfaen"/>
          <w:spacing w:val="-1"/>
          <w:sz w:val="22"/>
          <w:szCs w:val="22"/>
        </w:rPr>
        <w:t>ie</w:t>
      </w:r>
      <w:r w:rsidRPr="00651C90">
        <w:rPr>
          <w:rFonts w:ascii="Sylfaen" w:eastAsia="Sylfaen" w:hAnsi="Sylfaen" w:cs="Sylfaen"/>
          <w:sz w:val="22"/>
          <w:szCs w:val="22"/>
        </w:rPr>
        <w:t>nc</w:t>
      </w:r>
      <w:r w:rsidRPr="00651C90">
        <w:rPr>
          <w:rFonts w:ascii="Sylfaen" w:eastAsia="Sylfaen" w:hAnsi="Sylfaen" w:cs="Sylfaen"/>
          <w:spacing w:val="-1"/>
          <w:sz w:val="22"/>
          <w:szCs w:val="22"/>
        </w:rPr>
        <w:t>e</w:t>
      </w:r>
      <w:r w:rsidRPr="00651C90">
        <w:rPr>
          <w:rFonts w:ascii="Sylfaen" w:eastAsia="Sylfaen" w:hAnsi="Sylfaen" w:cs="Sylfaen"/>
          <w:sz w:val="22"/>
          <w:szCs w:val="22"/>
        </w:rPr>
        <w:t>,</w:t>
      </w:r>
      <w:r w:rsidRPr="00651C90">
        <w:rPr>
          <w:rFonts w:ascii="Sylfaen" w:eastAsia="Sylfaen" w:hAnsi="Sylfaen" w:cs="Sylfaen"/>
          <w:spacing w:val="-2"/>
          <w:sz w:val="22"/>
          <w:szCs w:val="22"/>
        </w:rPr>
        <w:t xml:space="preserve"> </w:t>
      </w:r>
      <w:r w:rsidRPr="00651C90">
        <w:rPr>
          <w:rFonts w:ascii="Sylfaen" w:eastAsia="Sylfaen" w:hAnsi="Sylfaen" w:cs="Sylfaen"/>
          <w:spacing w:val="1"/>
          <w:sz w:val="22"/>
          <w:szCs w:val="22"/>
        </w:rPr>
        <w:t>E</w:t>
      </w:r>
      <w:r w:rsidRPr="00651C90">
        <w:rPr>
          <w:rFonts w:ascii="Sylfaen" w:eastAsia="Sylfaen" w:hAnsi="Sylfaen" w:cs="Sylfaen"/>
          <w:sz w:val="22"/>
          <w:szCs w:val="22"/>
        </w:rPr>
        <w:t>R</w:t>
      </w:r>
      <w:r w:rsidRPr="00651C90">
        <w:rPr>
          <w:rFonts w:ascii="Sylfaen" w:eastAsia="Sylfaen" w:hAnsi="Sylfaen" w:cs="Sylfaen"/>
          <w:spacing w:val="-1"/>
          <w:sz w:val="22"/>
          <w:szCs w:val="22"/>
        </w:rPr>
        <w:t>I</w:t>
      </w:r>
      <w:r w:rsidRPr="00651C90">
        <w:rPr>
          <w:rFonts w:ascii="Sylfaen" w:eastAsia="Sylfaen" w:hAnsi="Sylfaen" w:cs="Sylfaen"/>
          <w:sz w:val="22"/>
          <w:szCs w:val="22"/>
        </w:rPr>
        <w:t>H p</w:t>
      </w:r>
      <w:r w:rsidRPr="00651C90">
        <w:rPr>
          <w:rFonts w:ascii="Sylfaen" w:eastAsia="Sylfaen" w:hAnsi="Sylfaen" w:cs="Sylfaen"/>
          <w:spacing w:val="-1"/>
          <w:sz w:val="22"/>
          <w:szCs w:val="22"/>
        </w:rPr>
        <w:t>l</w:t>
      </w:r>
      <w:r w:rsidRPr="00651C90">
        <w:rPr>
          <w:rFonts w:ascii="Sylfaen" w:eastAsia="Sylfaen" w:hAnsi="Sylfaen" w:cs="Sylfaen"/>
          <w:spacing w:val="1"/>
          <w:sz w:val="22"/>
          <w:szCs w:val="22"/>
        </w:rPr>
        <w:t>u</w:t>
      </w:r>
      <w:r w:rsidRPr="00651C90">
        <w:rPr>
          <w:rFonts w:ascii="Sylfaen" w:eastAsia="Sylfaen" w:hAnsi="Sylfaen" w:cs="Sylfaen"/>
          <w:sz w:val="22"/>
          <w:szCs w:val="22"/>
        </w:rPr>
        <w:t>s.</w:t>
      </w:r>
    </w:p>
    <w:p w14:paraId="006DC439" w14:textId="4C30F9EC" w:rsidR="002023A5" w:rsidRPr="00651C90" w:rsidRDefault="005D1790" w:rsidP="00B74100">
      <w:pPr>
        <w:spacing w:after="120" w:line="276" w:lineRule="auto"/>
        <w:ind w:left="1302"/>
        <w:jc w:val="both"/>
        <w:rPr>
          <w:rFonts w:ascii="Sylfaen" w:eastAsia="Sylfaen" w:hAnsi="Sylfaen" w:cs="Sylfaen"/>
          <w:sz w:val="22"/>
          <w:szCs w:val="22"/>
        </w:rPr>
      </w:pPr>
      <w:r w:rsidRPr="00651C90">
        <w:rPr>
          <w:rFonts w:ascii="Sylfaen" w:eastAsia="Sylfaen" w:hAnsi="Sylfaen" w:cs="Sylfaen"/>
          <w:position w:val="1"/>
          <w:sz w:val="22"/>
          <w:szCs w:val="22"/>
        </w:rPr>
        <w:t xml:space="preserve">2.  </w:t>
      </w:r>
      <w:r w:rsidRPr="00651C90">
        <w:rPr>
          <w:rFonts w:ascii="Sylfaen" w:eastAsia="Sylfaen" w:hAnsi="Sylfaen" w:cs="Sylfaen"/>
          <w:spacing w:val="29"/>
          <w:position w:val="1"/>
          <w:sz w:val="22"/>
          <w:szCs w:val="22"/>
        </w:rPr>
        <w:t xml:space="preserve"> </w:t>
      </w:r>
      <w:r w:rsidR="00B74100" w:rsidRPr="00B74100">
        <w:rPr>
          <w:rFonts w:ascii="Sylfaen" w:eastAsia="Sylfaen" w:hAnsi="Sylfaen" w:cs="Sylfaen"/>
          <w:position w:val="1"/>
          <w:sz w:val="22"/>
          <w:szCs w:val="22"/>
        </w:rPr>
        <w:t>The recipient of the grant is obliged to publish at least one scientific article based on the research materials provided by the project in local refereed publications or to submit a notice of acceptance of the article for publication.</w:t>
      </w:r>
    </w:p>
    <w:p w14:paraId="0E0D7AE1" w14:textId="1D009039" w:rsidR="002023A5" w:rsidRPr="00651C90" w:rsidRDefault="005D1790" w:rsidP="00B74100">
      <w:pPr>
        <w:spacing w:before="2" w:after="120" w:line="276" w:lineRule="auto"/>
        <w:ind w:left="1661" w:right="66" w:hanging="360"/>
        <w:jc w:val="both"/>
        <w:rPr>
          <w:rFonts w:ascii="Sylfaen" w:eastAsia="Sylfaen" w:hAnsi="Sylfaen" w:cs="Sylfaen"/>
          <w:sz w:val="22"/>
          <w:szCs w:val="22"/>
        </w:rPr>
      </w:pPr>
      <w:r w:rsidRPr="00651C90">
        <w:rPr>
          <w:rFonts w:ascii="Sylfaen" w:eastAsia="Sylfaen" w:hAnsi="Sylfaen" w:cs="Sylfaen"/>
          <w:sz w:val="22"/>
          <w:szCs w:val="22"/>
        </w:rPr>
        <w:t xml:space="preserve">3. </w:t>
      </w:r>
      <w:r w:rsidR="00B74100" w:rsidRPr="00B74100">
        <w:rPr>
          <w:rFonts w:ascii="Sylfaen" w:eastAsia="Sylfaen" w:hAnsi="Sylfaen" w:cs="Sylfaen"/>
          <w:sz w:val="22"/>
          <w:szCs w:val="22"/>
          <w:lang w:val="ka-GE"/>
        </w:rPr>
        <w:t>It is desirable for the grantee to participate in at least one scientific international conference abroad;</w:t>
      </w:r>
    </w:p>
    <w:p w14:paraId="362FB7BF" w14:textId="16C26802" w:rsidR="002023A5" w:rsidRPr="00651C90" w:rsidRDefault="005D1790" w:rsidP="00B74100">
      <w:pPr>
        <w:spacing w:after="120" w:line="276" w:lineRule="auto"/>
        <w:ind w:left="1661" w:right="63" w:hanging="360"/>
        <w:jc w:val="both"/>
        <w:rPr>
          <w:rFonts w:ascii="Sylfaen" w:eastAsia="Sylfaen" w:hAnsi="Sylfaen" w:cs="Sylfaen"/>
          <w:sz w:val="22"/>
          <w:szCs w:val="22"/>
        </w:rPr>
      </w:pPr>
      <w:r w:rsidRPr="00651C90">
        <w:rPr>
          <w:rFonts w:ascii="Sylfaen" w:eastAsia="Sylfaen" w:hAnsi="Sylfaen" w:cs="Sylfaen"/>
          <w:sz w:val="22"/>
          <w:szCs w:val="22"/>
        </w:rPr>
        <w:t>4.</w:t>
      </w:r>
      <w:r w:rsidRPr="00651C90">
        <w:rPr>
          <w:rFonts w:ascii="Sylfaen" w:eastAsia="Sylfaen" w:hAnsi="Sylfaen" w:cs="Sylfaen"/>
          <w:spacing w:val="47"/>
          <w:sz w:val="22"/>
          <w:szCs w:val="22"/>
        </w:rPr>
        <w:t xml:space="preserve"> </w:t>
      </w:r>
      <w:r w:rsidR="006C575E">
        <w:rPr>
          <w:rFonts w:ascii="Sylfaen" w:eastAsia="Sylfaen" w:hAnsi="Sylfaen" w:cs="Sylfaen"/>
          <w:spacing w:val="47"/>
          <w:sz w:val="22"/>
          <w:szCs w:val="22"/>
          <w:lang w:val="ka-GE"/>
        </w:rPr>
        <w:t xml:space="preserve"> </w:t>
      </w:r>
      <w:r w:rsidR="00B74100" w:rsidRPr="00B74100">
        <w:rPr>
          <w:rFonts w:ascii="Sylfaen" w:eastAsia="Sylfaen" w:hAnsi="Sylfaen" w:cs="Sylfaen"/>
          <w:spacing w:val="-1"/>
          <w:sz w:val="22"/>
          <w:szCs w:val="22"/>
        </w:rPr>
        <w:t xml:space="preserve">Publications (article, monograph, conference abstract, etc.) showing the results of the research carried out within the framework of the grant project must </w:t>
      </w:r>
      <w:r w:rsidR="00B74100">
        <w:rPr>
          <w:rFonts w:ascii="Sylfaen" w:eastAsia="Sylfaen" w:hAnsi="Sylfaen" w:cs="Sylfaen"/>
          <w:spacing w:val="-1"/>
          <w:sz w:val="22"/>
          <w:szCs w:val="22"/>
        </w:rPr>
        <w:t xml:space="preserve">indicate that </w:t>
      </w:r>
      <w:r w:rsidRPr="00651C90">
        <w:rPr>
          <w:rFonts w:ascii="Sylfaen" w:eastAsia="Sylfaen" w:hAnsi="Sylfaen" w:cs="Sylfaen"/>
          <w:spacing w:val="-1"/>
          <w:sz w:val="22"/>
          <w:szCs w:val="22"/>
        </w:rPr>
        <w:t>„</w:t>
      </w:r>
      <w:r w:rsidRPr="00651C90">
        <w:rPr>
          <w:rFonts w:ascii="Sylfaen" w:eastAsia="Sylfaen" w:hAnsi="Sylfaen" w:cs="Sylfaen"/>
          <w:spacing w:val="-4"/>
          <w:sz w:val="22"/>
          <w:szCs w:val="22"/>
        </w:rPr>
        <w:t>T</w:t>
      </w:r>
      <w:r w:rsidRPr="00651C90">
        <w:rPr>
          <w:rFonts w:ascii="Sylfaen" w:eastAsia="Sylfaen" w:hAnsi="Sylfaen" w:cs="Sylfaen"/>
          <w:spacing w:val="1"/>
          <w:sz w:val="22"/>
          <w:szCs w:val="22"/>
        </w:rPr>
        <w:t>h</w:t>
      </w:r>
      <w:r w:rsidRPr="00651C90">
        <w:rPr>
          <w:rFonts w:ascii="Sylfaen" w:eastAsia="Sylfaen" w:hAnsi="Sylfaen" w:cs="Sylfaen"/>
          <w:spacing w:val="-1"/>
          <w:sz w:val="22"/>
          <w:szCs w:val="22"/>
        </w:rPr>
        <w:t>i</w:t>
      </w:r>
      <w:r w:rsidRPr="00651C90">
        <w:rPr>
          <w:rFonts w:ascii="Sylfaen" w:eastAsia="Sylfaen" w:hAnsi="Sylfaen" w:cs="Sylfaen"/>
          <w:sz w:val="22"/>
          <w:szCs w:val="22"/>
        </w:rPr>
        <w:t>s</w:t>
      </w:r>
      <w:r w:rsidRPr="00651C90">
        <w:rPr>
          <w:rFonts w:ascii="Sylfaen" w:eastAsia="Sylfaen" w:hAnsi="Sylfaen" w:cs="Sylfaen"/>
          <w:spacing w:val="4"/>
          <w:sz w:val="22"/>
          <w:szCs w:val="22"/>
        </w:rPr>
        <w:t xml:space="preserve"> </w:t>
      </w:r>
      <w:r w:rsidRPr="00651C90">
        <w:rPr>
          <w:rFonts w:ascii="Sylfaen" w:eastAsia="Sylfaen" w:hAnsi="Sylfaen" w:cs="Sylfaen"/>
          <w:sz w:val="22"/>
          <w:szCs w:val="22"/>
        </w:rPr>
        <w:t>w</w:t>
      </w:r>
      <w:r w:rsidRPr="00651C90">
        <w:rPr>
          <w:rFonts w:ascii="Sylfaen" w:eastAsia="Sylfaen" w:hAnsi="Sylfaen" w:cs="Sylfaen"/>
          <w:spacing w:val="1"/>
          <w:sz w:val="22"/>
          <w:szCs w:val="22"/>
        </w:rPr>
        <w:t>o</w:t>
      </w:r>
      <w:r w:rsidRPr="00651C90">
        <w:rPr>
          <w:rFonts w:ascii="Sylfaen" w:eastAsia="Sylfaen" w:hAnsi="Sylfaen" w:cs="Sylfaen"/>
          <w:spacing w:val="-1"/>
          <w:sz w:val="22"/>
          <w:szCs w:val="22"/>
        </w:rPr>
        <w:t>r</w:t>
      </w:r>
      <w:r w:rsidRPr="00651C90">
        <w:rPr>
          <w:rFonts w:ascii="Sylfaen" w:eastAsia="Sylfaen" w:hAnsi="Sylfaen" w:cs="Sylfaen"/>
          <w:sz w:val="22"/>
          <w:szCs w:val="22"/>
        </w:rPr>
        <w:t>k</w:t>
      </w:r>
      <w:r w:rsidRPr="00651C90">
        <w:rPr>
          <w:rFonts w:ascii="Sylfaen" w:eastAsia="Sylfaen" w:hAnsi="Sylfaen" w:cs="Sylfaen"/>
          <w:spacing w:val="2"/>
          <w:sz w:val="22"/>
          <w:szCs w:val="22"/>
        </w:rPr>
        <w:t xml:space="preserve"> </w:t>
      </w:r>
      <w:r w:rsidRPr="00651C90">
        <w:rPr>
          <w:rFonts w:ascii="Sylfaen" w:eastAsia="Sylfaen" w:hAnsi="Sylfaen" w:cs="Sylfaen"/>
          <w:sz w:val="22"/>
          <w:szCs w:val="22"/>
        </w:rPr>
        <w:t>w</w:t>
      </w:r>
      <w:r w:rsidRPr="00651C90">
        <w:rPr>
          <w:rFonts w:ascii="Sylfaen" w:eastAsia="Sylfaen" w:hAnsi="Sylfaen" w:cs="Sylfaen"/>
          <w:spacing w:val="-2"/>
          <w:sz w:val="22"/>
          <w:szCs w:val="22"/>
        </w:rPr>
        <w:t>a</w:t>
      </w:r>
      <w:r w:rsidRPr="00651C90">
        <w:rPr>
          <w:rFonts w:ascii="Sylfaen" w:eastAsia="Sylfaen" w:hAnsi="Sylfaen" w:cs="Sylfaen"/>
          <w:sz w:val="22"/>
          <w:szCs w:val="22"/>
        </w:rPr>
        <w:t>s</w:t>
      </w:r>
      <w:r w:rsidRPr="00651C90">
        <w:rPr>
          <w:rFonts w:ascii="Sylfaen" w:eastAsia="Sylfaen" w:hAnsi="Sylfaen" w:cs="Sylfaen"/>
          <w:spacing w:val="4"/>
          <w:sz w:val="22"/>
          <w:szCs w:val="22"/>
        </w:rPr>
        <w:t xml:space="preserve"> </w:t>
      </w:r>
      <w:r w:rsidRPr="00651C90">
        <w:rPr>
          <w:rFonts w:ascii="Sylfaen" w:eastAsia="Sylfaen" w:hAnsi="Sylfaen" w:cs="Sylfaen"/>
          <w:sz w:val="22"/>
          <w:szCs w:val="22"/>
        </w:rPr>
        <w:t>s</w:t>
      </w:r>
      <w:r w:rsidRPr="00651C90">
        <w:rPr>
          <w:rFonts w:ascii="Sylfaen" w:eastAsia="Sylfaen" w:hAnsi="Sylfaen" w:cs="Sylfaen"/>
          <w:spacing w:val="1"/>
          <w:sz w:val="22"/>
          <w:szCs w:val="22"/>
        </w:rPr>
        <w:t>u</w:t>
      </w:r>
      <w:r w:rsidRPr="00651C90">
        <w:rPr>
          <w:rFonts w:ascii="Sylfaen" w:eastAsia="Sylfaen" w:hAnsi="Sylfaen" w:cs="Sylfaen"/>
          <w:spacing w:val="-2"/>
          <w:sz w:val="22"/>
          <w:szCs w:val="22"/>
        </w:rPr>
        <w:t>p</w:t>
      </w:r>
      <w:r w:rsidRPr="00651C90">
        <w:rPr>
          <w:rFonts w:ascii="Sylfaen" w:eastAsia="Sylfaen" w:hAnsi="Sylfaen" w:cs="Sylfaen"/>
          <w:sz w:val="22"/>
          <w:szCs w:val="22"/>
        </w:rPr>
        <w:t>p</w:t>
      </w:r>
      <w:r w:rsidRPr="00651C90">
        <w:rPr>
          <w:rFonts w:ascii="Sylfaen" w:eastAsia="Sylfaen" w:hAnsi="Sylfaen" w:cs="Sylfaen"/>
          <w:spacing w:val="1"/>
          <w:sz w:val="22"/>
          <w:szCs w:val="22"/>
        </w:rPr>
        <w:t>o</w:t>
      </w:r>
      <w:r w:rsidRPr="00651C90">
        <w:rPr>
          <w:rFonts w:ascii="Sylfaen" w:eastAsia="Sylfaen" w:hAnsi="Sylfaen" w:cs="Sylfaen"/>
          <w:spacing w:val="-1"/>
          <w:sz w:val="22"/>
          <w:szCs w:val="22"/>
        </w:rPr>
        <w:t>rte</w:t>
      </w:r>
      <w:r w:rsidRPr="00651C90">
        <w:rPr>
          <w:rFonts w:ascii="Sylfaen" w:eastAsia="Sylfaen" w:hAnsi="Sylfaen" w:cs="Sylfaen"/>
          <w:sz w:val="22"/>
          <w:szCs w:val="22"/>
        </w:rPr>
        <w:t xml:space="preserve">d </w:t>
      </w:r>
      <w:r w:rsidRPr="00651C90">
        <w:rPr>
          <w:rFonts w:ascii="Sylfaen" w:eastAsia="Sylfaen" w:hAnsi="Sylfaen" w:cs="Sylfaen"/>
          <w:spacing w:val="-1"/>
          <w:sz w:val="22"/>
          <w:szCs w:val="22"/>
        </w:rPr>
        <w:t>b</w:t>
      </w:r>
      <w:r w:rsidRPr="00651C90">
        <w:rPr>
          <w:rFonts w:ascii="Sylfaen" w:eastAsia="Sylfaen" w:hAnsi="Sylfaen" w:cs="Sylfaen"/>
          <w:sz w:val="22"/>
          <w:szCs w:val="22"/>
        </w:rPr>
        <w:t>y</w:t>
      </w:r>
      <w:r w:rsidRPr="00651C90">
        <w:rPr>
          <w:rFonts w:ascii="Sylfaen" w:eastAsia="Sylfaen" w:hAnsi="Sylfaen" w:cs="Sylfaen"/>
          <w:spacing w:val="5"/>
          <w:sz w:val="22"/>
          <w:szCs w:val="22"/>
        </w:rPr>
        <w:t xml:space="preserve"> </w:t>
      </w:r>
      <w:r w:rsidRPr="00651C90">
        <w:rPr>
          <w:rFonts w:ascii="Sylfaen" w:eastAsia="Sylfaen" w:hAnsi="Sylfaen" w:cs="Sylfaen"/>
          <w:spacing w:val="-2"/>
          <w:sz w:val="22"/>
          <w:szCs w:val="22"/>
        </w:rPr>
        <w:t>E</w:t>
      </w:r>
      <w:r w:rsidRPr="00651C90">
        <w:rPr>
          <w:rFonts w:ascii="Sylfaen" w:eastAsia="Sylfaen" w:hAnsi="Sylfaen" w:cs="Sylfaen"/>
          <w:spacing w:val="1"/>
          <w:sz w:val="22"/>
          <w:szCs w:val="22"/>
        </w:rPr>
        <w:t>a</w:t>
      </w:r>
      <w:r w:rsidRPr="00651C90">
        <w:rPr>
          <w:rFonts w:ascii="Sylfaen" w:eastAsia="Sylfaen" w:hAnsi="Sylfaen" w:cs="Sylfaen"/>
          <w:sz w:val="22"/>
          <w:szCs w:val="22"/>
        </w:rPr>
        <w:t>st</w:t>
      </w:r>
      <w:r w:rsidRPr="00651C90">
        <w:rPr>
          <w:rFonts w:ascii="Sylfaen" w:eastAsia="Sylfaen" w:hAnsi="Sylfaen" w:cs="Sylfaen"/>
          <w:spacing w:val="3"/>
          <w:sz w:val="22"/>
          <w:szCs w:val="22"/>
        </w:rPr>
        <w:t xml:space="preserve"> </w:t>
      </w:r>
      <w:r w:rsidRPr="00651C90">
        <w:rPr>
          <w:rFonts w:ascii="Sylfaen" w:eastAsia="Sylfaen" w:hAnsi="Sylfaen" w:cs="Sylfaen"/>
          <w:spacing w:val="1"/>
          <w:sz w:val="22"/>
          <w:szCs w:val="22"/>
        </w:rPr>
        <w:t>Eu</w:t>
      </w:r>
      <w:r w:rsidRPr="00651C90">
        <w:rPr>
          <w:rFonts w:ascii="Sylfaen" w:eastAsia="Sylfaen" w:hAnsi="Sylfaen" w:cs="Sylfaen"/>
          <w:spacing w:val="-3"/>
          <w:sz w:val="22"/>
          <w:szCs w:val="22"/>
        </w:rPr>
        <w:t>r</w:t>
      </w:r>
      <w:r w:rsidRPr="00651C90">
        <w:rPr>
          <w:rFonts w:ascii="Sylfaen" w:eastAsia="Sylfaen" w:hAnsi="Sylfaen" w:cs="Sylfaen"/>
          <w:spacing w:val="1"/>
          <w:sz w:val="22"/>
          <w:szCs w:val="22"/>
        </w:rPr>
        <w:t>o</w:t>
      </w:r>
      <w:r w:rsidRPr="00651C90">
        <w:rPr>
          <w:rFonts w:ascii="Sylfaen" w:eastAsia="Sylfaen" w:hAnsi="Sylfaen" w:cs="Sylfaen"/>
          <w:sz w:val="22"/>
          <w:szCs w:val="22"/>
        </w:rPr>
        <w:t>p</w:t>
      </w:r>
      <w:r w:rsidRPr="00651C90">
        <w:rPr>
          <w:rFonts w:ascii="Sylfaen" w:eastAsia="Sylfaen" w:hAnsi="Sylfaen" w:cs="Sylfaen"/>
          <w:spacing w:val="-1"/>
          <w:sz w:val="22"/>
          <w:szCs w:val="22"/>
        </w:rPr>
        <w:t>e</w:t>
      </w:r>
      <w:r w:rsidRPr="00651C90">
        <w:rPr>
          <w:rFonts w:ascii="Sylfaen" w:eastAsia="Sylfaen" w:hAnsi="Sylfaen" w:cs="Sylfaen"/>
          <w:spacing w:val="-2"/>
          <w:sz w:val="22"/>
          <w:szCs w:val="22"/>
        </w:rPr>
        <w:t>a</w:t>
      </w:r>
      <w:r w:rsidRPr="00651C90">
        <w:rPr>
          <w:rFonts w:ascii="Sylfaen" w:eastAsia="Sylfaen" w:hAnsi="Sylfaen" w:cs="Sylfaen"/>
          <w:sz w:val="22"/>
          <w:szCs w:val="22"/>
        </w:rPr>
        <w:t>n Un</w:t>
      </w:r>
      <w:r w:rsidRPr="00651C90">
        <w:rPr>
          <w:rFonts w:ascii="Sylfaen" w:eastAsia="Sylfaen" w:hAnsi="Sylfaen" w:cs="Sylfaen"/>
          <w:spacing w:val="-1"/>
          <w:sz w:val="22"/>
          <w:szCs w:val="22"/>
        </w:rPr>
        <w:t>i</w:t>
      </w:r>
      <w:r w:rsidRPr="00651C90">
        <w:rPr>
          <w:rFonts w:ascii="Sylfaen" w:eastAsia="Sylfaen" w:hAnsi="Sylfaen" w:cs="Sylfaen"/>
          <w:spacing w:val="1"/>
          <w:sz w:val="22"/>
          <w:szCs w:val="22"/>
        </w:rPr>
        <w:t>v</w:t>
      </w:r>
      <w:r w:rsidRPr="00651C90">
        <w:rPr>
          <w:rFonts w:ascii="Sylfaen" w:eastAsia="Sylfaen" w:hAnsi="Sylfaen" w:cs="Sylfaen"/>
          <w:spacing w:val="-1"/>
          <w:sz w:val="22"/>
          <w:szCs w:val="22"/>
        </w:rPr>
        <w:t>er</w:t>
      </w:r>
      <w:r w:rsidRPr="00651C90">
        <w:rPr>
          <w:rFonts w:ascii="Sylfaen" w:eastAsia="Sylfaen" w:hAnsi="Sylfaen" w:cs="Sylfaen"/>
          <w:sz w:val="22"/>
          <w:szCs w:val="22"/>
        </w:rPr>
        <w:t>s</w:t>
      </w:r>
      <w:r w:rsidRPr="00651C90">
        <w:rPr>
          <w:rFonts w:ascii="Sylfaen" w:eastAsia="Sylfaen" w:hAnsi="Sylfaen" w:cs="Sylfaen"/>
          <w:spacing w:val="-1"/>
          <w:sz w:val="22"/>
          <w:szCs w:val="22"/>
        </w:rPr>
        <w:t>it</w:t>
      </w:r>
      <w:r w:rsidRPr="00651C90">
        <w:rPr>
          <w:rFonts w:ascii="Sylfaen" w:eastAsia="Sylfaen" w:hAnsi="Sylfaen" w:cs="Sylfaen"/>
          <w:spacing w:val="1"/>
          <w:sz w:val="22"/>
          <w:szCs w:val="22"/>
        </w:rPr>
        <w:t>y</w:t>
      </w:r>
      <w:r w:rsidRPr="00651C90">
        <w:rPr>
          <w:rFonts w:ascii="Sylfaen" w:eastAsia="Sylfaen" w:hAnsi="Sylfaen" w:cs="Sylfaen"/>
          <w:sz w:val="22"/>
          <w:szCs w:val="22"/>
        </w:rPr>
        <w:t>”</w:t>
      </w:r>
      <w:r w:rsidR="00B74100">
        <w:rPr>
          <w:rFonts w:ascii="Sylfaen" w:eastAsia="Sylfaen" w:hAnsi="Sylfaen" w:cs="Sylfaen"/>
          <w:sz w:val="22"/>
          <w:szCs w:val="22"/>
        </w:rPr>
        <w:t xml:space="preserve">. </w:t>
      </w:r>
      <w:r w:rsidRPr="00651C90">
        <w:rPr>
          <w:rFonts w:ascii="Sylfaen" w:eastAsia="Sylfaen" w:hAnsi="Sylfaen" w:cs="Sylfaen"/>
          <w:spacing w:val="2"/>
          <w:sz w:val="22"/>
          <w:szCs w:val="22"/>
        </w:rPr>
        <w:t xml:space="preserve"> </w:t>
      </w:r>
      <w:r w:rsidR="00B74100" w:rsidRPr="00B74100">
        <w:rPr>
          <w:rFonts w:ascii="Sylfaen" w:eastAsia="Sylfaen" w:hAnsi="Sylfaen" w:cs="Sylfaen"/>
          <w:spacing w:val="-1"/>
          <w:sz w:val="22"/>
          <w:szCs w:val="22"/>
        </w:rPr>
        <w:t>In the event that the above information is not reflected in the published publication, the submitted document will not be considered by the University Scientific Foundation during program monitoring.</w:t>
      </w:r>
    </w:p>
    <w:p w14:paraId="6EAFC239" w14:textId="4B38F1BF" w:rsidR="002023A5" w:rsidRDefault="005D1790" w:rsidP="00B74100">
      <w:pPr>
        <w:spacing w:after="120" w:line="276" w:lineRule="auto"/>
        <w:ind w:left="1302"/>
        <w:jc w:val="both"/>
        <w:rPr>
          <w:rFonts w:ascii="Sylfaen" w:eastAsia="Sylfaen" w:hAnsi="Sylfaen" w:cs="Sylfaen"/>
          <w:sz w:val="22"/>
          <w:szCs w:val="22"/>
        </w:rPr>
      </w:pPr>
      <w:r w:rsidRPr="00651C90">
        <w:rPr>
          <w:rFonts w:ascii="Sylfaen" w:eastAsia="Sylfaen" w:hAnsi="Sylfaen" w:cs="Sylfaen"/>
          <w:position w:val="1"/>
          <w:sz w:val="22"/>
          <w:szCs w:val="22"/>
        </w:rPr>
        <w:t xml:space="preserve">5.  </w:t>
      </w:r>
      <w:r w:rsidRPr="00651C90">
        <w:rPr>
          <w:rFonts w:ascii="Sylfaen" w:eastAsia="Sylfaen" w:hAnsi="Sylfaen" w:cs="Sylfaen"/>
          <w:spacing w:val="29"/>
          <w:position w:val="1"/>
          <w:sz w:val="22"/>
          <w:szCs w:val="22"/>
        </w:rPr>
        <w:t xml:space="preserve"> </w:t>
      </w:r>
      <w:r w:rsidR="00B74100" w:rsidRPr="00B74100">
        <w:rPr>
          <w:rFonts w:ascii="Sylfaen" w:eastAsia="Sylfaen" w:hAnsi="Sylfaen" w:cs="Sylfaen"/>
          <w:spacing w:val="-1"/>
          <w:position w:val="1"/>
          <w:sz w:val="22"/>
          <w:szCs w:val="22"/>
        </w:rPr>
        <w:t>Visual products created within the framework of the grant project (print, photo, audio, video, electronic products and website) must</w:t>
      </w:r>
      <w:r w:rsidR="00D249E2">
        <w:rPr>
          <w:rFonts w:ascii="Sylfaen" w:eastAsia="Sylfaen" w:hAnsi="Sylfaen" w:cs="Sylfaen"/>
          <w:spacing w:val="-1"/>
          <w:position w:val="1"/>
          <w:sz w:val="22"/>
          <w:szCs w:val="22"/>
        </w:rPr>
        <w:t xml:space="preserve"> include the logo of the East</w:t>
      </w:r>
      <w:r w:rsidR="00B74100" w:rsidRPr="00B74100">
        <w:rPr>
          <w:rFonts w:ascii="Sylfaen" w:eastAsia="Sylfaen" w:hAnsi="Sylfaen" w:cs="Sylfaen"/>
          <w:spacing w:val="-1"/>
          <w:position w:val="1"/>
          <w:sz w:val="22"/>
          <w:szCs w:val="22"/>
        </w:rPr>
        <w:t xml:space="preserve"> European University and indicate that the grant project was implemented "with the support of the Scie</w:t>
      </w:r>
      <w:r w:rsidR="00D249E2">
        <w:rPr>
          <w:rFonts w:ascii="Sylfaen" w:eastAsia="Sylfaen" w:hAnsi="Sylfaen" w:cs="Sylfaen"/>
          <w:spacing w:val="-1"/>
          <w:position w:val="1"/>
          <w:sz w:val="22"/>
          <w:szCs w:val="22"/>
        </w:rPr>
        <w:t>ntific Foundation of the East</w:t>
      </w:r>
      <w:r w:rsidR="00B74100" w:rsidRPr="00B74100">
        <w:rPr>
          <w:rFonts w:ascii="Sylfaen" w:eastAsia="Sylfaen" w:hAnsi="Sylfaen" w:cs="Sylfaen"/>
          <w:spacing w:val="-1"/>
          <w:position w:val="1"/>
          <w:sz w:val="22"/>
          <w:szCs w:val="22"/>
        </w:rPr>
        <w:t xml:space="preserve"> European University"</w:t>
      </w:r>
      <w:r w:rsidRPr="00651C90">
        <w:rPr>
          <w:rFonts w:ascii="Sylfaen" w:eastAsia="Sylfaen" w:hAnsi="Sylfaen" w:cs="Sylfaen"/>
          <w:sz w:val="22"/>
          <w:szCs w:val="22"/>
        </w:rPr>
        <w:t>.</w:t>
      </w:r>
    </w:p>
    <w:p w14:paraId="31B916C0" w14:textId="4ADB66C9" w:rsidR="008E0447" w:rsidRDefault="008E0447" w:rsidP="006C575E">
      <w:pPr>
        <w:spacing w:before="24" w:line="257" w:lineRule="auto"/>
        <w:ind w:left="1661" w:right="63"/>
        <w:rPr>
          <w:rFonts w:ascii="Sylfaen" w:eastAsia="Sylfaen" w:hAnsi="Sylfaen" w:cs="Sylfaen"/>
          <w:sz w:val="22"/>
          <w:szCs w:val="22"/>
        </w:rPr>
      </w:pPr>
    </w:p>
    <w:p w14:paraId="5E030E5A" w14:textId="77777777" w:rsidR="003D79FF" w:rsidRDefault="003D79FF" w:rsidP="006C575E">
      <w:pPr>
        <w:spacing w:before="24" w:line="257" w:lineRule="auto"/>
        <w:ind w:left="1661" w:right="63"/>
        <w:rPr>
          <w:rFonts w:ascii="Sylfaen" w:eastAsia="Sylfaen" w:hAnsi="Sylfaen" w:cs="Sylfaen"/>
          <w:sz w:val="22"/>
          <w:szCs w:val="22"/>
        </w:rPr>
      </w:pPr>
    </w:p>
    <w:p w14:paraId="54D2E872" w14:textId="77777777" w:rsidR="003D79FF" w:rsidRDefault="003D79FF" w:rsidP="003D79FF"/>
    <w:p w14:paraId="112B9C99" w14:textId="77777777" w:rsidR="00B74100" w:rsidRDefault="00B74100" w:rsidP="003D79FF"/>
    <w:p w14:paraId="5123420B" w14:textId="77777777" w:rsidR="00B74100" w:rsidRDefault="00B74100" w:rsidP="003D79FF"/>
    <w:p w14:paraId="50A97D22" w14:textId="77777777" w:rsidR="00B74100" w:rsidRDefault="00B74100" w:rsidP="003D79FF"/>
    <w:p w14:paraId="113252BA" w14:textId="77777777" w:rsidR="00B74100" w:rsidRDefault="00B74100" w:rsidP="003D79FF"/>
    <w:p w14:paraId="529C6716" w14:textId="77777777" w:rsidR="00B74100" w:rsidRDefault="00B74100" w:rsidP="003D79FF"/>
    <w:p w14:paraId="552B95B3" w14:textId="77777777" w:rsidR="00B74100" w:rsidRDefault="00B74100" w:rsidP="003D79FF"/>
    <w:p w14:paraId="041AE4A6" w14:textId="77777777" w:rsidR="00B74100" w:rsidRDefault="00B74100" w:rsidP="003D79FF"/>
    <w:p w14:paraId="2B910F03" w14:textId="77777777" w:rsidR="008E0447" w:rsidRPr="00D249E2" w:rsidRDefault="008E0447" w:rsidP="00D249E2">
      <w:pPr>
        <w:spacing w:before="24" w:after="120" w:line="276" w:lineRule="auto"/>
        <w:ind w:left="1661" w:right="63"/>
        <w:rPr>
          <w:rFonts w:ascii="Sylfaen" w:eastAsia="Sylfaen" w:hAnsi="Sylfaen" w:cs="Sylfaen"/>
          <w:sz w:val="24"/>
          <w:szCs w:val="22"/>
        </w:rPr>
      </w:pPr>
    </w:p>
    <w:sectPr w:rsidR="008E0447" w:rsidRPr="00D249E2">
      <w:pgSz w:w="12240" w:h="15840"/>
      <w:pgMar w:top="920" w:right="740" w:bottom="280" w:left="760" w:header="604" w:footer="9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EA13" w14:textId="77777777" w:rsidR="00980E4C" w:rsidRDefault="00980E4C">
      <w:r>
        <w:separator/>
      </w:r>
    </w:p>
  </w:endnote>
  <w:endnote w:type="continuationSeparator" w:id="0">
    <w:p w14:paraId="53D3D61F" w14:textId="77777777" w:rsidR="00980E4C" w:rsidRDefault="0098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1A36" w14:textId="77777777" w:rsidR="002023A5" w:rsidRDefault="00980E4C">
    <w:pPr>
      <w:spacing w:line="200" w:lineRule="exact"/>
    </w:pPr>
    <w:r>
      <w:pict w14:anchorId="33018CA9">
        <v:group id="_x0000_s2050" style="position:absolute;margin-left:520pt;margin-top:734.7pt;width:33.25pt;height:32pt;z-index:-251657728;mso-position-horizontal-relative:page;mso-position-vertical-relative:page" coordorigin="10400,14694" coordsize="665,640">
          <v:shape id="_x0000_s2054" style="position:absolute;left:10410;top:14724;width:645;height:600" coordorigin="10410,14724" coordsize="645,600" path="m10485,14724r-22,3l10443,14737r-16,15l10416,14770r-6,22l10410,14799r,450l10413,15271r10,20l10438,15307r18,11l10478,15324r7,l10980,15324r22,-3l11022,15311r16,-15l11049,15278r6,-22l11055,15249r,-450l11052,14777r-10,-20l11027,14741r-18,-11l10987,14724r-7,l10485,14724xe" fillcolor="black" stroked="f">
            <v:path arrowok="t"/>
          </v:shape>
          <v:shape id="_x0000_s2053" style="position:absolute;left:10410;top:14704;width:645;height:600" coordorigin="10410,14704" coordsize="645,600" path="m10485,14704r-22,3l10443,14717r-16,15l10416,14750r-6,22l10410,14779r,450l10413,15251r10,20l10438,15287r18,11l10478,15304r7,l10980,15304r22,-3l11022,15291r16,-15l11049,15258r6,-22l11055,15229r,-450l11052,14757r-10,-20l11027,14721r-18,-11l10987,14704r-7,l10485,14704xe" fillcolor="#900" stroked="f">
            <v:path arrowok="t"/>
          </v:shape>
          <v:shape id="_x0000_s2052" style="position:absolute;left:10538;top:14803;width:389;height:0" coordorigin="10538,14803" coordsize="389,0" path="m10538,14803r389,e" filled="f" strokecolor="#a4a4a4" strokeweight="1.54pt">
            <v:path arrowok="t"/>
          </v:shape>
          <v:shape id="_x0000_s2051" style="position:absolute;left:10538;top:15158;width:389;height:0" coordorigin="10538,15158" coordsize="389,0" path="m10538,15158r389,e" filled="f" strokecolor="#a4a4a4" strokeweight="6.1pt">
            <v:path arrowok="t"/>
          </v:shape>
          <w10:wrap anchorx="page" anchory="page"/>
        </v:group>
      </w:pict>
    </w:r>
    <w:r>
      <w:pict w14:anchorId="5D7E087C">
        <v:shapetype id="_x0000_t202" coordsize="21600,21600" o:spt="202" path="m,l,21600r21600,l21600,xe">
          <v:stroke joinstyle="miter"/>
          <v:path gradientshapeok="t" o:connecttype="rect"/>
        </v:shapetype>
        <v:shape id="_x0000_s2049" type="#_x0000_t202" style="position:absolute;margin-left:532.1pt;margin-top:742.75pt;width:9.05pt;height:11.95pt;z-index:-251656704;mso-position-horizontal-relative:page;mso-position-vertical-relative:page" filled="f" stroked="f">
          <v:textbox inset="0,0,0,0">
            <w:txbxContent>
              <w:p w14:paraId="1BA08963" w14:textId="75EEF0ED" w:rsidR="002023A5" w:rsidRDefault="005D1790">
                <w:pPr>
                  <w:spacing w:line="220" w:lineRule="exact"/>
                  <w:ind w:left="40"/>
                  <w:rPr>
                    <w:rFonts w:ascii="Calibri" w:eastAsia="Calibri" w:hAnsi="Calibri" w:cs="Calibri"/>
                  </w:rPr>
                </w:pPr>
                <w:r>
                  <w:fldChar w:fldCharType="begin"/>
                </w:r>
                <w:r>
                  <w:rPr>
                    <w:rFonts w:ascii="Calibri" w:eastAsia="Calibri" w:hAnsi="Calibri" w:cs="Calibri"/>
                    <w:b/>
                    <w:color w:val="FFFFFF"/>
                    <w:position w:val="1"/>
                  </w:rPr>
                  <w:instrText xml:space="preserve"> PAGE </w:instrText>
                </w:r>
                <w:r>
                  <w:fldChar w:fldCharType="separate"/>
                </w:r>
                <w:r w:rsidR="00D616B7">
                  <w:rPr>
                    <w:rFonts w:ascii="Calibri" w:eastAsia="Calibri" w:hAnsi="Calibri" w:cs="Calibri"/>
                    <w:b/>
                    <w:noProof/>
                    <w:color w:val="FFFFFF"/>
                    <w:position w:val="1"/>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0B58" w14:textId="77777777" w:rsidR="00980E4C" w:rsidRDefault="00980E4C">
      <w:r>
        <w:separator/>
      </w:r>
    </w:p>
  </w:footnote>
  <w:footnote w:type="continuationSeparator" w:id="0">
    <w:p w14:paraId="14F9B573" w14:textId="77777777" w:rsidR="00980E4C" w:rsidRDefault="00980E4C">
      <w:r>
        <w:continuationSeparator/>
      </w:r>
    </w:p>
  </w:footnote>
  <w:footnote w:id="1">
    <w:p w14:paraId="5D151F96" w14:textId="3D7E9F7F" w:rsidR="00296052" w:rsidRPr="003D79FF" w:rsidRDefault="00296052" w:rsidP="00296052">
      <w:pPr>
        <w:pStyle w:val="FootnoteText"/>
        <w:rPr>
          <w:rFonts w:ascii="Sylfaen" w:hAnsi="Sylfaen"/>
        </w:rPr>
      </w:pPr>
      <w:r>
        <w:rPr>
          <w:rStyle w:val="FootnoteReference"/>
        </w:rPr>
        <w:footnoteRef/>
      </w:r>
      <w:r>
        <w:t xml:space="preserve"> </w:t>
      </w:r>
      <w:r w:rsidR="00CC653A" w:rsidRPr="00CC653A">
        <w:rPr>
          <w:rFonts w:ascii="Sylfaen" w:hAnsi="Sylfaen"/>
          <w:lang w:val="ka-GE"/>
        </w:rPr>
        <w:t>For detailed information, see the Research Ethics Standard</w:t>
      </w:r>
      <w:r>
        <w:rPr>
          <w:rFonts w:ascii="Sylfaen" w:hAnsi="Sylfaen"/>
        </w:rPr>
        <w:t xml:space="preserve">- </w:t>
      </w:r>
      <w:hyperlink r:id="rId1" w:history="1">
        <w:r w:rsidRPr="00463972">
          <w:rPr>
            <w:rStyle w:val="Hyperlink"/>
            <w:rFonts w:ascii="Sylfaen" w:hAnsi="Sylfaen"/>
          </w:rPr>
          <w:t>https://cutt.ly/iNtf8YK</w:t>
        </w:r>
      </w:hyperlink>
      <w:r>
        <w:rPr>
          <w:rFonts w:ascii="Sylfaen" w:hAnsi="Sylfaen"/>
        </w:rPr>
        <w:t xml:space="preserve"> </w:t>
      </w:r>
    </w:p>
    <w:p w14:paraId="0E6996F6" w14:textId="77777777" w:rsidR="00296052" w:rsidRPr="00557F68" w:rsidRDefault="00296052" w:rsidP="00296052">
      <w:pPr>
        <w:pStyle w:val="FootnoteText"/>
        <w:rPr>
          <w:rFonts w:asciiTheme="minorHAnsi" w:hAnsiTheme="minorHAnsi"/>
          <w:lang w:val="ka-GE"/>
        </w:rPr>
      </w:pPr>
      <w:r>
        <w:rPr>
          <w:rFonts w:asciiTheme="minorHAnsi" w:hAnsiTheme="minorHAnsi"/>
          <w:lang w:val="ka-G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054B" w14:textId="77777777" w:rsidR="002023A5" w:rsidRDefault="00980E4C">
    <w:pPr>
      <w:spacing w:line="200" w:lineRule="exact"/>
    </w:pPr>
    <w:r>
      <w:pict w14:anchorId="6C76426D">
        <v:group id="_x0000_s2057" style="position:absolute;margin-left:43pt;margin-top:30.2pt;width:64.6pt;height:22.25pt;z-index:-251660800;mso-position-horizontal-relative:page;mso-position-vertical-relative:page" coordorigin="860,604" coordsize="1292,445">
          <v:shape id="_x0000_s2059" style="position:absolute;left:870;top:1019;width:1272;height:20" coordorigin="870,1019" coordsize="1272,20" path="m870,1039r1272,l2142,1019r-1272,l870,1039xe" fillcolor="black" stroked="f">
            <v:path arrowok="t"/>
          </v:shape>
          <v:shape id="_x0000_s2058" style="position:absolute;left:870;top:614;width:1272;height:405" coordorigin="870,614" coordsize="1272,405" path="m870,1019r1272,l2142,614r-1272,l870,1019xe" fillcolor="#900" stroked="f">
            <v:path arrowok="t"/>
          </v:shape>
          <w10:wrap anchorx="page" anchory="page"/>
        </v:group>
      </w:pict>
    </w:r>
    <w:r>
      <w:pict w14:anchorId="0FDF51FA">
        <v:shapetype id="_x0000_t202" coordsize="21600,21600" o:spt="202" path="m,l,21600r21600,l21600,xe">
          <v:stroke joinstyle="miter"/>
          <v:path gradientshapeok="t" o:connecttype="rect"/>
        </v:shapetype>
        <v:shape id="_x0000_s2056" type="#_x0000_t202" style="position:absolute;margin-left:132.9pt;margin-top:33.9pt;width:336.75pt;height:11.95pt;z-index:-251659776;mso-position-horizontal-relative:page;mso-position-vertical-relative:page" filled="f" stroked="f">
          <v:textbox inset="0,0,0,0">
            <w:txbxContent>
              <w:p w14:paraId="4D2892FE" w14:textId="638B3786" w:rsidR="002023A5" w:rsidRDefault="00A71B15">
                <w:pPr>
                  <w:spacing w:line="220" w:lineRule="exact"/>
                  <w:ind w:left="20" w:right="-30"/>
                  <w:rPr>
                    <w:rFonts w:ascii="Sylfaen" w:eastAsia="Sylfaen" w:hAnsi="Sylfaen" w:cs="Sylfaen"/>
                  </w:rPr>
                </w:pPr>
                <w:r w:rsidRPr="00A71B15">
                  <w:rPr>
                    <w:rFonts w:ascii="Sylfaen" w:eastAsia="Sylfaen" w:hAnsi="Sylfaen" w:cs="Sylfaen"/>
                    <w:spacing w:val="1"/>
                    <w:position w:val="2"/>
                  </w:rPr>
                  <w:t>Terms of competition for scientific grants for the academic year 2022-2023</w:t>
                </w:r>
              </w:p>
            </w:txbxContent>
          </v:textbox>
          <w10:wrap anchorx="page" anchory="page"/>
        </v:shape>
      </w:pict>
    </w:r>
    <w:r>
      <w:pict w14:anchorId="05589966">
        <v:shape id="_x0000_s2055" type="#_x0000_t202" style="position:absolute;margin-left:63.8pt;margin-top:35.75pt;width:22.9pt;height:13.05pt;z-index:-251658752;mso-position-horizontal-relative:page;mso-position-vertical-relative:page" filled="f" stroked="f">
          <v:textbox inset="0,0,0,0">
            <w:txbxContent>
              <w:p w14:paraId="02020D6F" w14:textId="77777777" w:rsidR="002023A5" w:rsidRDefault="005D1790">
                <w:pPr>
                  <w:spacing w:line="240" w:lineRule="exact"/>
                  <w:ind w:left="20" w:right="-33"/>
                  <w:rPr>
                    <w:rFonts w:ascii="Sylfaen" w:eastAsia="Sylfaen" w:hAnsi="Sylfaen" w:cs="Sylfaen"/>
                    <w:sz w:val="22"/>
                    <w:szCs w:val="22"/>
                  </w:rPr>
                </w:pPr>
                <w:r>
                  <w:rPr>
                    <w:rFonts w:ascii="Sylfaen" w:eastAsia="Sylfaen" w:hAnsi="Sylfaen" w:cs="Sylfaen"/>
                    <w:color w:val="FFFFFF"/>
                    <w:spacing w:val="1"/>
                    <w:position w:val="2"/>
                    <w:sz w:val="22"/>
                    <w:szCs w:val="22"/>
                  </w:rPr>
                  <w:t>EEU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F23"/>
    <w:multiLevelType w:val="hybridMultilevel"/>
    <w:tmpl w:val="1BD0768A"/>
    <w:lvl w:ilvl="0" w:tplc="C8D42224">
      <w:numFmt w:val="bullet"/>
      <w:lvlText w:val="•"/>
      <w:lvlJc w:val="left"/>
      <w:pPr>
        <w:ind w:left="1068" w:hanging="708"/>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220B26DA"/>
    <w:multiLevelType w:val="hybridMultilevel"/>
    <w:tmpl w:val="6144E724"/>
    <w:lvl w:ilvl="0" w:tplc="04090001">
      <w:start w:val="1"/>
      <w:numFmt w:val="bullet"/>
      <w:lvlText w:val=""/>
      <w:lvlJc w:val="left"/>
      <w:pPr>
        <w:ind w:left="2022" w:hanging="360"/>
      </w:pPr>
      <w:rPr>
        <w:rFonts w:ascii="Symbol" w:hAnsi="Symbol" w:hint="default"/>
      </w:rPr>
    </w:lvl>
    <w:lvl w:ilvl="1" w:tplc="04090003" w:tentative="1">
      <w:start w:val="1"/>
      <w:numFmt w:val="bullet"/>
      <w:lvlText w:val="o"/>
      <w:lvlJc w:val="left"/>
      <w:pPr>
        <w:ind w:left="2742" w:hanging="360"/>
      </w:pPr>
      <w:rPr>
        <w:rFonts w:ascii="Courier New" w:hAnsi="Courier New" w:cs="Courier New" w:hint="default"/>
      </w:rPr>
    </w:lvl>
    <w:lvl w:ilvl="2" w:tplc="04090005" w:tentative="1">
      <w:start w:val="1"/>
      <w:numFmt w:val="bullet"/>
      <w:lvlText w:val=""/>
      <w:lvlJc w:val="left"/>
      <w:pPr>
        <w:ind w:left="3462" w:hanging="360"/>
      </w:pPr>
      <w:rPr>
        <w:rFonts w:ascii="Wingdings" w:hAnsi="Wingdings" w:hint="default"/>
      </w:rPr>
    </w:lvl>
    <w:lvl w:ilvl="3" w:tplc="04090001" w:tentative="1">
      <w:start w:val="1"/>
      <w:numFmt w:val="bullet"/>
      <w:lvlText w:val=""/>
      <w:lvlJc w:val="left"/>
      <w:pPr>
        <w:ind w:left="4182" w:hanging="360"/>
      </w:pPr>
      <w:rPr>
        <w:rFonts w:ascii="Symbol" w:hAnsi="Symbol" w:hint="default"/>
      </w:rPr>
    </w:lvl>
    <w:lvl w:ilvl="4" w:tplc="04090003" w:tentative="1">
      <w:start w:val="1"/>
      <w:numFmt w:val="bullet"/>
      <w:lvlText w:val="o"/>
      <w:lvlJc w:val="left"/>
      <w:pPr>
        <w:ind w:left="4902" w:hanging="360"/>
      </w:pPr>
      <w:rPr>
        <w:rFonts w:ascii="Courier New" w:hAnsi="Courier New" w:cs="Courier New" w:hint="default"/>
      </w:rPr>
    </w:lvl>
    <w:lvl w:ilvl="5" w:tplc="04090005" w:tentative="1">
      <w:start w:val="1"/>
      <w:numFmt w:val="bullet"/>
      <w:lvlText w:val=""/>
      <w:lvlJc w:val="left"/>
      <w:pPr>
        <w:ind w:left="5622" w:hanging="360"/>
      </w:pPr>
      <w:rPr>
        <w:rFonts w:ascii="Wingdings" w:hAnsi="Wingdings" w:hint="default"/>
      </w:rPr>
    </w:lvl>
    <w:lvl w:ilvl="6" w:tplc="04090001" w:tentative="1">
      <w:start w:val="1"/>
      <w:numFmt w:val="bullet"/>
      <w:lvlText w:val=""/>
      <w:lvlJc w:val="left"/>
      <w:pPr>
        <w:ind w:left="6342" w:hanging="360"/>
      </w:pPr>
      <w:rPr>
        <w:rFonts w:ascii="Symbol" w:hAnsi="Symbol" w:hint="default"/>
      </w:rPr>
    </w:lvl>
    <w:lvl w:ilvl="7" w:tplc="04090003" w:tentative="1">
      <w:start w:val="1"/>
      <w:numFmt w:val="bullet"/>
      <w:lvlText w:val="o"/>
      <w:lvlJc w:val="left"/>
      <w:pPr>
        <w:ind w:left="7062" w:hanging="360"/>
      </w:pPr>
      <w:rPr>
        <w:rFonts w:ascii="Courier New" w:hAnsi="Courier New" w:cs="Courier New" w:hint="default"/>
      </w:rPr>
    </w:lvl>
    <w:lvl w:ilvl="8" w:tplc="04090005" w:tentative="1">
      <w:start w:val="1"/>
      <w:numFmt w:val="bullet"/>
      <w:lvlText w:val=""/>
      <w:lvlJc w:val="left"/>
      <w:pPr>
        <w:ind w:left="7782" w:hanging="360"/>
      </w:pPr>
      <w:rPr>
        <w:rFonts w:ascii="Wingdings" w:hAnsi="Wingdings" w:hint="default"/>
      </w:rPr>
    </w:lvl>
  </w:abstractNum>
  <w:abstractNum w:abstractNumId="2" w15:restartNumberingAfterBreak="0">
    <w:nsid w:val="4AB30890"/>
    <w:multiLevelType w:val="hybridMultilevel"/>
    <w:tmpl w:val="996C41D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54144BE6"/>
    <w:multiLevelType w:val="hybridMultilevel"/>
    <w:tmpl w:val="E5FEDEA4"/>
    <w:lvl w:ilvl="0" w:tplc="04090001">
      <w:start w:val="1"/>
      <w:numFmt w:val="bullet"/>
      <w:lvlText w:val=""/>
      <w:lvlJc w:val="left"/>
      <w:pPr>
        <w:ind w:left="1662" w:hanging="360"/>
      </w:pPr>
      <w:rPr>
        <w:rFonts w:ascii="Symbol" w:hAnsi="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4" w15:restartNumberingAfterBreak="0">
    <w:nsid w:val="578431B1"/>
    <w:multiLevelType w:val="multilevel"/>
    <w:tmpl w:val="FF74A1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A5"/>
    <w:rsid w:val="00051A41"/>
    <w:rsid w:val="000908D5"/>
    <w:rsid w:val="000B2D0D"/>
    <w:rsid w:val="00103D4C"/>
    <w:rsid w:val="001A0CE1"/>
    <w:rsid w:val="001A646C"/>
    <w:rsid w:val="002023A5"/>
    <w:rsid w:val="002309EB"/>
    <w:rsid w:val="00261CFF"/>
    <w:rsid w:val="00296052"/>
    <w:rsid w:val="002F7AA3"/>
    <w:rsid w:val="003C0B1F"/>
    <w:rsid w:val="003C6059"/>
    <w:rsid w:val="003D26CD"/>
    <w:rsid w:val="003D79FF"/>
    <w:rsid w:val="003E5A60"/>
    <w:rsid w:val="004042EB"/>
    <w:rsid w:val="00557F68"/>
    <w:rsid w:val="00594AA4"/>
    <w:rsid w:val="005D1790"/>
    <w:rsid w:val="00604D82"/>
    <w:rsid w:val="006265AA"/>
    <w:rsid w:val="00651C90"/>
    <w:rsid w:val="006B04A9"/>
    <w:rsid w:val="006C575E"/>
    <w:rsid w:val="00717FF6"/>
    <w:rsid w:val="00742453"/>
    <w:rsid w:val="007E559F"/>
    <w:rsid w:val="00814277"/>
    <w:rsid w:val="00842D99"/>
    <w:rsid w:val="008876AF"/>
    <w:rsid w:val="00892F3C"/>
    <w:rsid w:val="008A4484"/>
    <w:rsid w:val="008E0447"/>
    <w:rsid w:val="00921564"/>
    <w:rsid w:val="00980E4C"/>
    <w:rsid w:val="0099659C"/>
    <w:rsid w:val="00A506B8"/>
    <w:rsid w:val="00A71B15"/>
    <w:rsid w:val="00AF3B72"/>
    <w:rsid w:val="00B14DE9"/>
    <w:rsid w:val="00B74100"/>
    <w:rsid w:val="00BC7861"/>
    <w:rsid w:val="00C24E5F"/>
    <w:rsid w:val="00C53537"/>
    <w:rsid w:val="00CB4F90"/>
    <w:rsid w:val="00CC653A"/>
    <w:rsid w:val="00CF1C7F"/>
    <w:rsid w:val="00D249E2"/>
    <w:rsid w:val="00D616B7"/>
    <w:rsid w:val="00D74A41"/>
    <w:rsid w:val="00D84E59"/>
    <w:rsid w:val="00E156D9"/>
    <w:rsid w:val="00E1776D"/>
    <w:rsid w:val="00E66C65"/>
    <w:rsid w:val="00EA48B4"/>
    <w:rsid w:val="00EC4B04"/>
    <w:rsid w:val="00EE7AEB"/>
    <w:rsid w:val="00F61DD5"/>
    <w:rsid w:val="00F9584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9754285"/>
  <w15:docId w15:val="{0AA5F838-1D17-4068-B1D0-EF98444A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814277"/>
    <w:rPr>
      <w:sz w:val="16"/>
      <w:szCs w:val="16"/>
    </w:rPr>
  </w:style>
  <w:style w:type="paragraph" w:styleId="CommentText">
    <w:name w:val="annotation text"/>
    <w:basedOn w:val="Normal"/>
    <w:link w:val="CommentTextChar"/>
    <w:uiPriority w:val="99"/>
    <w:semiHidden/>
    <w:unhideWhenUsed/>
    <w:rsid w:val="00814277"/>
  </w:style>
  <w:style w:type="character" w:customStyle="1" w:styleId="CommentTextChar">
    <w:name w:val="Comment Text Char"/>
    <w:basedOn w:val="DefaultParagraphFont"/>
    <w:link w:val="CommentText"/>
    <w:uiPriority w:val="99"/>
    <w:semiHidden/>
    <w:rsid w:val="00814277"/>
  </w:style>
  <w:style w:type="paragraph" w:styleId="CommentSubject">
    <w:name w:val="annotation subject"/>
    <w:basedOn w:val="CommentText"/>
    <w:next w:val="CommentText"/>
    <w:link w:val="CommentSubjectChar"/>
    <w:uiPriority w:val="99"/>
    <w:semiHidden/>
    <w:unhideWhenUsed/>
    <w:rsid w:val="00814277"/>
    <w:rPr>
      <w:b/>
      <w:bCs/>
    </w:rPr>
  </w:style>
  <w:style w:type="character" w:customStyle="1" w:styleId="CommentSubjectChar">
    <w:name w:val="Comment Subject Char"/>
    <w:basedOn w:val="CommentTextChar"/>
    <w:link w:val="CommentSubject"/>
    <w:uiPriority w:val="99"/>
    <w:semiHidden/>
    <w:rsid w:val="00814277"/>
    <w:rPr>
      <w:b/>
      <w:bCs/>
    </w:rPr>
  </w:style>
  <w:style w:type="paragraph" w:styleId="FootnoteText">
    <w:name w:val="footnote text"/>
    <w:basedOn w:val="Normal"/>
    <w:link w:val="FootnoteTextChar"/>
    <w:uiPriority w:val="99"/>
    <w:semiHidden/>
    <w:unhideWhenUsed/>
    <w:rsid w:val="00557F68"/>
  </w:style>
  <w:style w:type="character" w:customStyle="1" w:styleId="FootnoteTextChar">
    <w:name w:val="Footnote Text Char"/>
    <w:basedOn w:val="DefaultParagraphFont"/>
    <w:link w:val="FootnoteText"/>
    <w:uiPriority w:val="99"/>
    <w:semiHidden/>
    <w:rsid w:val="00557F68"/>
  </w:style>
  <w:style w:type="character" w:styleId="FootnoteReference">
    <w:name w:val="footnote reference"/>
    <w:basedOn w:val="DefaultParagraphFont"/>
    <w:uiPriority w:val="99"/>
    <w:semiHidden/>
    <w:unhideWhenUsed/>
    <w:rsid w:val="00557F68"/>
    <w:rPr>
      <w:vertAlign w:val="superscript"/>
    </w:rPr>
  </w:style>
  <w:style w:type="character" w:styleId="Hyperlink">
    <w:name w:val="Hyperlink"/>
    <w:basedOn w:val="DefaultParagraphFont"/>
    <w:uiPriority w:val="99"/>
    <w:unhideWhenUsed/>
    <w:rsid w:val="00557F68"/>
    <w:rPr>
      <w:color w:val="0000FF" w:themeColor="hyperlink"/>
      <w:u w:val="single"/>
    </w:rPr>
  </w:style>
  <w:style w:type="character" w:customStyle="1" w:styleId="UnresolvedMention">
    <w:name w:val="Unresolved Mention"/>
    <w:basedOn w:val="DefaultParagraphFont"/>
    <w:uiPriority w:val="99"/>
    <w:semiHidden/>
    <w:unhideWhenUsed/>
    <w:rsid w:val="00557F68"/>
    <w:rPr>
      <w:color w:val="605E5C"/>
      <w:shd w:val="clear" w:color="auto" w:fill="E1DFDD"/>
    </w:rPr>
  </w:style>
  <w:style w:type="paragraph" w:styleId="Header">
    <w:name w:val="header"/>
    <w:basedOn w:val="Normal"/>
    <w:link w:val="HeaderChar"/>
    <w:uiPriority w:val="99"/>
    <w:unhideWhenUsed/>
    <w:rsid w:val="00604D82"/>
    <w:pPr>
      <w:tabs>
        <w:tab w:val="center" w:pos="4680"/>
        <w:tab w:val="right" w:pos="9360"/>
      </w:tabs>
    </w:pPr>
  </w:style>
  <w:style w:type="character" w:customStyle="1" w:styleId="HeaderChar">
    <w:name w:val="Header Char"/>
    <w:basedOn w:val="DefaultParagraphFont"/>
    <w:link w:val="Header"/>
    <w:uiPriority w:val="99"/>
    <w:rsid w:val="00604D82"/>
  </w:style>
  <w:style w:type="paragraph" w:styleId="Footer">
    <w:name w:val="footer"/>
    <w:basedOn w:val="Normal"/>
    <w:link w:val="FooterChar"/>
    <w:uiPriority w:val="99"/>
    <w:unhideWhenUsed/>
    <w:rsid w:val="00604D82"/>
    <w:pPr>
      <w:tabs>
        <w:tab w:val="center" w:pos="4680"/>
        <w:tab w:val="right" w:pos="9360"/>
      </w:tabs>
    </w:pPr>
  </w:style>
  <w:style w:type="character" w:customStyle="1" w:styleId="FooterChar">
    <w:name w:val="Footer Char"/>
    <w:basedOn w:val="DefaultParagraphFont"/>
    <w:link w:val="Footer"/>
    <w:uiPriority w:val="99"/>
    <w:rsid w:val="00604D82"/>
  </w:style>
  <w:style w:type="paragraph" w:styleId="TOCHeading">
    <w:name w:val="TOC Heading"/>
    <w:basedOn w:val="Heading1"/>
    <w:next w:val="Normal"/>
    <w:uiPriority w:val="39"/>
    <w:unhideWhenUsed/>
    <w:qFormat/>
    <w:rsid w:val="00EE7AEB"/>
    <w:pPr>
      <w:keepLines/>
      <w:numPr>
        <w:numId w:val="0"/>
      </w:numPr>
      <w:spacing w:after="0" w:line="259" w:lineRule="auto"/>
      <w:outlineLvl w:val="9"/>
    </w:pPr>
    <w:rPr>
      <w:b w:val="0"/>
      <w:bCs w:val="0"/>
      <w:color w:val="365F91" w:themeColor="accent1" w:themeShade="BF"/>
      <w:kern w:val="0"/>
    </w:rPr>
  </w:style>
  <w:style w:type="paragraph" w:styleId="ListParagraph">
    <w:name w:val="List Paragraph"/>
    <w:basedOn w:val="Normal"/>
    <w:uiPriority w:val="34"/>
    <w:qFormat/>
    <w:rsid w:val="00EE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iencepapers@eeu.edu.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utt.ly/iNtf8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C59A-C2AB-417B-BEFA-8C4B24E2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 kostava</cp:lastModifiedBy>
  <cp:revision>35</cp:revision>
  <dcterms:created xsi:type="dcterms:W3CDTF">2022-09-30T08:46:00Z</dcterms:created>
  <dcterms:modified xsi:type="dcterms:W3CDTF">2022-10-31T07:25:00Z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9b8de32346486fa3f0aba5d9a4fb97cb2e7350867d04e5914ff052a319c01018</vt:lpwstr>
  </property>
</Properties>
</file>